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A" w:rsidRPr="0006543A" w:rsidRDefault="00EB2922" w:rsidP="0006543A">
      <w:pPr>
        <w:ind w:left="567" w:right="2" w:hanging="567"/>
        <w:jc w:val="right"/>
        <w:rPr>
          <w:rFonts w:cs="Times New Roman"/>
          <w:b/>
          <w:color w:val="000000"/>
        </w:rPr>
      </w:pPr>
      <w:r w:rsidRPr="0006543A">
        <w:rPr>
          <w:rFonts w:cs="Times New Roman"/>
          <w:b/>
          <w:color w:val="000000"/>
        </w:rPr>
        <w:t>Załącznik nr 1 - wzór</w:t>
      </w:r>
      <w:r w:rsidR="00484E0A" w:rsidRPr="0006543A">
        <w:rPr>
          <w:rFonts w:cs="Times New Roman"/>
          <w:b/>
          <w:color w:val="000000"/>
        </w:rPr>
        <w:t xml:space="preserve"> umowy</w:t>
      </w:r>
    </w:p>
    <w:p w:rsidR="003C1D22" w:rsidRPr="0006543A" w:rsidRDefault="003C1D22" w:rsidP="0006543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3C1D22" w:rsidRPr="0006543A" w:rsidRDefault="003C1D22" w:rsidP="0006543A">
      <w:pPr>
        <w:ind w:left="567" w:right="2" w:hanging="567"/>
        <w:jc w:val="both"/>
        <w:rPr>
          <w:rFonts w:cs="Times New Roman"/>
          <w:color w:val="000000"/>
        </w:rPr>
      </w:pPr>
    </w:p>
    <w:p w:rsidR="00484E0A" w:rsidRPr="0006543A" w:rsidRDefault="00484E0A" w:rsidP="0006543A">
      <w:pPr>
        <w:pStyle w:val="Tekstpodstawowy"/>
        <w:spacing w:line="360" w:lineRule="auto"/>
        <w:jc w:val="center"/>
        <w:outlineLvl w:val="0"/>
        <w:rPr>
          <w:rFonts w:cs="Times New Roman"/>
          <w:b/>
        </w:rPr>
      </w:pPr>
      <w:r w:rsidRPr="0006543A">
        <w:rPr>
          <w:rFonts w:cs="Times New Roman"/>
          <w:b/>
        </w:rPr>
        <w:t>UMOWA</w:t>
      </w:r>
    </w:p>
    <w:p w:rsidR="00484E0A" w:rsidRPr="0006543A" w:rsidRDefault="00484E0A" w:rsidP="0006543A">
      <w:pPr>
        <w:tabs>
          <w:tab w:val="left" w:leader="dot" w:pos="3969"/>
          <w:tab w:val="right" w:leader="dot" w:pos="9637"/>
        </w:tabs>
        <w:spacing w:line="276" w:lineRule="auto"/>
        <w:jc w:val="both"/>
        <w:rPr>
          <w:rFonts w:cs="Times New Roman"/>
        </w:rPr>
      </w:pPr>
      <w:r w:rsidRPr="0006543A">
        <w:rPr>
          <w:rFonts w:cs="Times New Roman"/>
        </w:rPr>
        <w:t>zawarta w dniu ……………………. w Siemieniu</w:t>
      </w:r>
    </w:p>
    <w:p w:rsidR="00991C5B" w:rsidRPr="0006543A" w:rsidRDefault="008A75AB" w:rsidP="0006543A">
      <w:pPr>
        <w:spacing w:line="276" w:lineRule="auto"/>
        <w:jc w:val="both"/>
        <w:rPr>
          <w:rStyle w:val="st"/>
          <w:rFonts w:cs="Times New Roman"/>
        </w:rPr>
      </w:pPr>
      <w:r w:rsidRPr="0006543A">
        <w:rPr>
          <w:rFonts w:cs="Times New Roman"/>
        </w:rPr>
        <w:t>pomiędzy Gminą Siemień, Siemień</w:t>
      </w:r>
      <w:r w:rsidR="00484E0A" w:rsidRPr="0006543A">
        <w:rPr>
          <w:rFonts w:cs="Times New Roman"/>
        </w:rPr>
        <w:t xml:space="preserve">, ul. Stawowa 1 B, 21- 220 Siemień, </w:t>
      </w:r>
      <w:r w:rsidR="00991C5B" w:rsidRPr="0006543A">
        <w:rPr>
          <w:rFonts w:cs="Times New Roman"/>
        </w:rPr>
        <w:t>NIP 539-14-97-101, REGON 0</w:t>
      </w:r>
      <w:r w:rsidR="00991C5B" w:rsidRPr="0006543A">
        <w:rPr>
          <w:rStyle w:val="st"/>
          <w:rFonts w:cs="Times New Roman"/>
        </w:rPr>
        <w:t>30237693</w:t>
      </w:r>
    </w:p>
    <w:p w:rsidR="00484E0A" w:rsidRPr="0006543A" w:rsidRDefault="008A5801" w:rsidP="0006543A">
      <w:pPr>
        <w:tabs>
          <w:tab w:val="right" w:leader="dot" w:pos="9637"/>
        </w:tabs>
        <w:spacing w:line="276" w:lineRule="auto"/>
        <w:jc w:val="both"/>
        <w:outlineLvl w:val="0"/>
        <w:rPr>
          <w:rFonts w:cs="Times New Roman"/>
        </w:rPr>
      </w:pPr>
      <w:r w:rsidRPr="0006543A">
        <w:rPr>
          <w:rFonts w:cs="Times New Roman"/>
        </w:rPr>
        <w:t xml:space="preserve">zwaną dalej </w:t>
      </w:r>
      <w:r w:rsidR="00484E0A" w:rsidRPr="0006543A">
        <w:rPr>
          <w:rFonts w:cs="Times New Roman"/>
        </w:rPr>
        <w:t xml:space="preserve"> </w:t>
      </w:r>
      <w:r w:rsidR="00484E0A" w:rsidRPr="0006543A">
        <w:rPr>
          <w:rFonts w:cs="Times New Roman"/>
          <w:b/>
        </w:rPr>
        <w:t>„Zamawiającym”</w:t>
      </w:r>
    </w:p>
    <w:p w:rsidR="00484E0A" w:rsidRPr="0006543A" w:rsidRDefault="00484E0A" w:rsidP="0006543A">
      <w:pPr>
        <w:spacing w:line="276" w:lineRule="auto"/>
        <w:jc w:val="both"/>
        <w:rPr>
          <w:rFonts w:cs="Times New Roman"/>
        </w:rPr>
      </w:pPr>
      <w:r w:rsidRPr="0006543A">
        <w:rPr>
          <w:rFonts w:cs="Times New Roman"/>
        </w:rPr>
        <w:t>reprezentowaną</w:t>
      </w:r>
      <w:r w:rsidR="00967C7B" w:rsidRPr="0006543A">
        <w:rPr>
          <w:rFonts w:cs="Times New Roman"/>
        </w:rPr>
        <w:t xml:space="preserve"> </w:t>
      </w:r>
      <w:r w:rsidRPr="0006543A">
        <w:rPr>
          <w:rFonts w:cs="Times New Roman"/>
        </w:rPr>
        <w:t xml:space="preserve">przez </w:t>
      </w:r>
      <w:r w:rsidR="00890597">
        <w:rPr>
          <w:rFonts w:cs="Times New Roman"/>
        </w:rPr>
        <w:t>Tomasza Piotra Kanaka – Wójta Gminy Siemień przy kontrasygnacie Małgorzaty Zarębskiej – Skarbnik Gminy Siemień,</w:t>
      </w:r>
    </w:p>
    <w:p w:rsidR="00967C7B" w:rsidRPr="0006543A" w:rsidRDefault="00967C7B" w:rsidP="0006543A">
      <w:pPr>
        <w:tabs>
          <w:tab w:val="right" w:leader="dot" w:pos="9637"/>
        </w:tabs>
        <w:jc w:val="both"/>
        <w:rPr>
          <w:rFonts w:cs="Times New Roman"/>
        </w:rPr>
      </w:pPr>
      <w:r w:rsidRPr="0006543A">
        <w:rPr>
          <w:rFonts w:cs="Times New Roman"/>
        </w:rPr>
        <w:t xml:space="preserve">a </w:t>
      </w:r>
    </w:p>
    <w:p w:rsidR="00484E0A" w:rsidRPr="0006543A" w:rsidRDefault="00484E0A" w:rsidP="0006543A">
      <w:pPr>
        <w:tabs>
          <w:tab w:val="right" w:leader="dot" w:pos="9637"/>
        </w:tabs>
        <w:jc w:val="both"/>
        <w:rPr>
          <w:rFonts w:cs="Times New Roman"/>
        </w:rPr>
      </w:pPr>
      <w:r w:rsidRPr="0006543A">
        <w:rPr>
          <w:rFonts w:cs="Times New Roman"/>
        </w:rPr>
        <w:t>………………………</w:t>
      </w:r>
      <w:r w:rsidR="00967C7B" w:rsidRPr="0006543A">
        <w:rPr>
          <w:rFonts w:cs="Times New Roman"/>
        </w:rPr>
        <w:t>………………………</w:t>
      </w:r>
      <w:r w:rsidR="00890597">
        <w:rPr>
          <w:rFonts w:cs="Times New Roman"/>
        </w:rPr>
        <w:t>NIP</w:t>
      </w:r>
      <w:r w:rsidR="0013251F">
        <w:rPr>
          <w:rFonts w:cs="Times New Roman"/>
        </w:rPr>
        <w:t>………………………………………………</w:t>
      </w:r>
    </w:p>
    <w:p w:rsidR="00484E0A" w:rsidRPr="0006543A" w:rsidRDefault="00484E0A" w:rsidP="0006543A">
      <w:pPr>
        <w:jc w:val="both"/>
        <w:rPr>
          <w:rFonts w:cs="Times New Roman"/>
          <w:b/>
        </w:rPr>
      </w:pPr>
      <w:r w:rsidRPr="0006543A">
        <w:rPr>
          <w:rFonts w:cs="Times New Roman"/>
        </w:rPr>
        <w:t xml:space="preserve">zwaną dalej </w:t>
      </w:r>
      <w:r w:rsidRPr="0006543A">
        <w:rPr>
          <w:rFonts w:cs="Times New Roman"/>
          <w:b/>
        </w:rPr>
        <w:t>„Wykonawcą”</w:t>
      </w:r>
    </w:p>
    <w:p w:rsidR="00967C7B" w:rsidRPr="0006543A" w:rsidRDefault="00967C7B" w:rsidP="0006543A">
      <w:pPr>
        <w:jc w:val="both"/>
        <w:rPr>
          <w:rFonts w:cs="Times New Roman"/>
          <w:b/>
        </w:rPr>
      </w:pPr>
    </w:p>
    <w:p w:rsidR="00484E0A" w:rsidRPr="0006543A" w:rsidRDefault="00484E0A" w:rsidP="0006543A">
      <w:pPr>
        <w:jc w:val="both"/>
        <w:rPr>
          <w:rFonts w:cs="Times New Roman"/>
        </w:rPr>
      </w:pPr>
      <w:r w:rsidRPr="0006543A">
        <w:rPr>
          <w:rFonts w:cs="Times New Roman"/>
        </w:rPr>
        <w:t>reprezentowaną przez:………………………………………………………………………</w:t>
      </w:r>
    </w:p>
    <w:p w:rsidR="00BF353D" w:rsidRPr="0006543A" w:rsidRDefault="00BF353D" w:rsidP="0006543A">
      <w:pPr>
        <w:spacing w:line="276" w:lineRule="auto"/>
        <w:ind w:firstLine="708"/>
        <w:jc w:val="both"/>
        <w:rPr>
          <w:rFonts w:cs="Times New Roman"/>
        </w:rPr>
      </w:pPr>
    </w:p>
    <w:p w:rsidR="00484E0A" w:rsidRPr="0006543A" w:rsidRDefault="00484E0A" w:rsidP="0006543A">
      <w:pPr>
        <w:spacing w:line="276" w:lineRule="auto"/>
        <w:ind w:firstLine="708"/>
        <w:jc w:val="both"/>
        <w:rPr>
          <w:rFonts w:cs="Times New Roman"/>
          <w:lang w:eastAsia="pl-PL"/>
        </w:rPr>
      </w:pPr>
      <w:r w:rsidRPr="0006543A">
        <w:rPr>
          <w:rFonts w:cs="Times New Roman"/>
        </w:rPr>
        <w:t xml:space="preserve">W wyniku udzielenia zamówienia publicznego o wartości </w:t>
      </w:r>
      <w:r w:rsidRPr="0006543A">
        <w:rPr>
          <w:rFonts w:cs="Times New Roman"/>
          <w:lang w:eastAsia="pl-PL"/>
        </w:rPr>
        <w:t xml:space="preserve"> szacunkową zamówienia ustalono poniżej 30.000 EURO i zgodnie z art. 4 pkt. 8 ustawy z dnia 29 stycznia 2004r. Prawo zam</w:t>
      </w:r>
      <w:r w:rsidR="00BB60D2" w:rsidRPr="0006543A">
        <w:rPr>
          <w:rFonts w:cs="Times New Roman"/>
          <w:lang w:eastAsia="pl-PL"/>
        </w:rPr>
        <w:t>ówień publicznych (Dz. U. z 2019</w:t>
      </w:r>
      <w:r w:rsidR="008A5801" w:rsidRPr="0006543A">
        <w:rPr>
          <w:rFonts w:cs="Times New Roman"/>
          <w:lang w:eastAsia="pl-PL"/>
        </w:rPr>
        <w:t xml:space="preserve"> </w:t>
      </w:r>
      <w:r w:rsidR="00BB60D2" w:rsidRPr="0006543A">
        <w:rPr>
          <w:rFonts w:cs="Times New Roman"/>
          <w:lang w:eastAsia="pl-PL"/>
        </w:rPr>
        <w:t>r.  poz. 1843</w:t>
      </w:r>
      <w:r w:rsidR="00F0700B" w:rsidRPr="00F0700B">
        <w:rPr>
          <w:rFonts w:cs="Times New Roman"/>
        </w:rPr>
        <w:t xml:space="preserve"> </w:t>
      </w:r>
      <w:r w:rsidR="00F0700B">
        <w:rPr>
          <w:rFonts w:cs="Times New Roman"/>
        </w:rPr>
        <w:t xml:space="preserve">z </w:t>
      </w:r>
      <w:proofErr w:type="spellStart"/>
      <w:r w:rsidR="00F0700B">
        <w:rPr>
          <w:rFonts w:cs="Times New Roman"/>
        </w:rPr>
        <w:t>późn</w:t>
      </w:r>
      <w:proofErr w:type="spellEnd"/>
      <w:r w:rsidR="00F0700B">
        <w:rPr>
          <w:rFonts w:cs="Times New Roman"/>
        </w:rPr>
        <w:t>. zm.</w:t>
      </w:r>
      <w:r w:rsidRPr="0006543A">
        <w:rPr>
          <w:rFonts w:cs="Times New Roman"/>
          <w:lang w:eastAsia="pl-PL"/>
        </w:rPr>
        <w:t xml:space="preserve">) – nie podlega przepisom ustawy </w:t>
      </w:r>
      <w:r w:rsidRPr="0006543A">
        <w:rPr>
          <w:rFonts w:cs="Times New Roman"/>
        </w:rPr>
        <w:t>została zawarta umowa o następującej treści:</w:t>
      </w:r>
    </w:p>
    <w:p w:rsidR="00484E0A" w:rsidRPr="0006543A" w:rsidRDefault="00484E0A" w:rsidP="0006543A">
      <w:pPr>
        <w:pStyle w:val="Default"/>
        <w:spacing w:line="276" w:lineRule="auto"/>
        <w:jc w:val="both"/>
      </w:pPr>
    </w:p>
    <w:p w:rsidR="00484E0A" w:rsidRDefault="0013251F" w:rsidP="0006543A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§ 1. </w:t>
      </w:r>
      <w:r w:rsidR="00484E0A" w:rsidRPr="0006543A">
        <w:rPr>
          <w:rFonts w:cs="Times New Roman"/>
          <w:b/>
          <w:bCs/>
        </w:rPr>
        <w:t>Przedmiot umowy</w:t>
      </w:r>
    </w:p>
    <w:p w:rsidR="0013251F" w:rsidRPr="0013251F" w:rsidRDefault="0013251F" w:rsidP="009123F5">
      <w:pPr>
        <w:spacing w:line="276" w:lineRule="auto"/>
        <w:jc w:val="both"/>
      </w:pPr>
      <w:r w:rsidRPr="009123F5">
        <w:rPr>
          <w:sz w:val="22"/>
          <w:szCs w:val="22"/>
        </w:rPr>
        <w:t xml:space="preserve">1. </w:t>
      </w:r>
      <w:r w:rsidRPr="0013251F">
        <w:t xml:space="preserve">Wykonawca przyjmuje do wykonania roboty budowlane polegające na </w:t>
      </w:r>
      <w:r w:rsidR="009123F5">
        <w:rPr>
          <w:b/>
          <w:i/>
        </w:rPr>
        <w:t xml:space="preserve">„Remoncie podjazdu </w:t>
      </w:r>
      <w:r w:rsidR="009123F5" w:rsidRPr="009123F5">
        <w:rPr>
          <w:b/>
          <w:i/>
        </w:rPr>
        <w:t>dla niepełnosprawnych przy budynku Niepublicznego Zakładu Opieki Zdrowotnej Ośrodek Zdrowia w Gródku Szlacheckim”</w:t>
      </w:r>
      <w:r w:rsidR="009123F5">
        <w:rPr>
          <w:b/>
          <w:i/>
        </w:rPr>
        <w:t xml:space="preserve"> </w:t>
      </w:r>
      <w:r w:rsidR="009123F5">
        <w:t>zlokalizowanej pod adresem Gródek Szlachecki 141, działka</w:t>
      </w:r>
      <w:r>
        <w:t xml:space="preserve"> nr </w:t>
      </w:r>
      <w:r w:rsidRPr="0013251F">
        <w:t>ewid</w:t>
      </w:r>
      <w:r w:rsidR="009123F5">
        <w:t>encyjny</w:t>
      </w:r>
      <w:r w:rsidRPr="0013251F">
        <w:t xml:space="preserve"> </w:t>
      </w:r>
      <w:r w:rsidR="009123F5">
        <w:t>1</w:t>
      </w:r>
      <w:r w:rsidR="00993965">
        <w:t>3</w:t>
      </w:r>
      <w:r w:rsidR="009123F5">
        <w:t>0</w:t>
      </w:r>
      <w:r w:rsidR="00993965">
        <w:t>,</w:t>
      </w:r>
      <w:r w:rsidRPr="0013251F">
        <w:t xml:space="preserve"> obręb </w:t>
      </w:r>
      <w:r w:rsidR="009123F5">
        <w:t xml:space="preserve">ewidencyjny </w:t>
      </w:r>
      <w:r w:rsidR="00A822B2">
        <w:t>:Gródek Szlachecki</w:t>
      </w:r>
      <w:r w:rsidR="00993965">
        <w:t>.</w:t>
      </w:r>
    </w:p>
    <w:p w:rsidR="0013251F" w:rsidRPr="0013251F" w:rsidRDefault="0013251F" w:rsidP="0013251F">
      <w:pPr>
        <w:pStyle w:val="Default"/>
        <w:spacing w:line="276" w:lineRule="auto"/>
        <w:ind w:left="284" w:hanging="284"/>
        <w:jc w:val="both"/>
        <w:rPr>
          <w:rFonts w:eastAsia="Times New Roman"/>
          <w:b/>
          <w:bCs/>
          <w:color w:val="auto"/>
        </w:rPr>
      </w:pPr>
      <w:r w:rsidRPr="0013251F">
        <w:t>2. Szczegółowy zakres robót Wykonawcy został określony w przedmiarze robót stanowiącym integralną część umowy.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13251F">
        <w:rPr>
          <w:rFonts w:cs="Times New Roman"/>
        </w:rPr>
        <w:t>Wykonawca zobowiązuje się wyk</w:t>
      </w:r>
      <w:r>
        <w:rPr>
          <w:rFonts w:cs="Times New Roman"/>
        </w:rPr>
        <w:t xml:space="preserve">onać przedmiot umowy zgodnie z </w:t>
      </w:r>
      <w:r w:rsidRPr="0013251F">
        <w:rPr>
          <w:rFonts w:cs="Times New Roman"/>
        </w:rPr>
        <w:t>zasadami wied</w:t>
      </w:r>
      <w:r>
        <w:rPr>
          <w:rFonts w:cs="Times New Roman"/>
        </w:rPr>
        <w:t xml:space="preserve">zy technicznej, </w:t>
      </w:r>
      <w:r w:rsidRPr="0013251F">
        <w:rPr>
          <w:rFonts w:cs="Times New Roman"/>
        </w:rPr>
        <w:t>obowiązującymi przepisami i Polskimi Normami oraz oddania przedmiotu niniejszej umowy Zamawiającemu w terminie w niej uzgodnionym.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 xml:space="preserve">4. Zamawiający dopuszcza możliwość wystąpienia w trakcie realizacji przedmiotu umowy konieczności wykonania robót zamiennych w sytuacji gdy wykonanie tych robót będzie niezbędne do prawidłowego, tj. zgodnego z zasadami wiedzy technicznej i obowiązującymi na dzień odbioru robót przepisami wykonania przedmiotu umowy. 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>5. Przewiduje się możliwość robót dodatkowych .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 xml:space="preserve">6. Roboty zamienne, zaniechane i dodatkowe mogą zostać wykonane wyłącznie na podstawie uprzednio sporządzonego protokołu konieczności, podpisanego przez osoby upoważnione do podpisywania umów ze strony Zamawiającego i Wykonawcy. 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>7. Wprowadzenie robót zamiennych lub dodatkowych może spowodować konieczność zmiany wysokości wynagr</w:t>
      </w:r>
      <w:r w:rsidR="00993965">
        <w:rPr>
          <w:rFonts w:cs="Times New Roman"/>
        </w:rPr>
        <w:t>odzenia brutto określonego w § 6</w:t>
      </w:r>
      <w:r w:rsidRPr="0013251F">
        <w:rPr>
          <w:rFonts w:cs="Times New Roman"/>
        </w:rPr>
        <w:t xml:space="preserve"> ust. 1.  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>8. Wykonanie robót zamiennych i dodatkowych nie powodujących zwiększenia wartości wynagr</w:t>
      </w:r>
      <w:r w:rsidR="00993965">
        <w:rPr>
          <w:rFonts w:cs="Times New Roman"/>
        </w:rPr>
        <w:t>odzenia brutto określonego w § 6</w:t>
      </w:r>
      <w:r w:rsidRPr="0013251F">
        <w:rPr>
          <w:rFonts w:cs="Times New Roman"/>
        </w:rPr>
        <w:t xml:space="preserve"> ust. 1. nie wymaga sporządzenia przez strony aneksu do umowy.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  <w:b/>
        </w:rPr>
      </w:pPr>
      <w:r w:rsidRPr="0013251F">
        <w:rPr>
          <w:rFonts w:cs="Times New Roman"/>
        </w:rPr>
        <w:lastRenderedPageBreak/>
        <w:t>9.</w:t>
      </w:r>
      <w:r w:rsidRPr="0013251F">
        <w:rPr>
          <w:rFonts w:cs="Times New Roman"/>
        </w:rPr>
        <w:tab/>
        <w:t>Roboty dodatkowe wynikające z decyzji organów nadzoru budowlanego lub będące następstwem błędów lub zaniedbań Wykonawcy, zostaną wykonane przez Wykonawcę bez dodatkowego wynagrodzenia - w terminach wynikających z niniejszej umowy.</w:t>
      </w:r>
    </w:p>
    <w:p w:rsidR="0013251F" w:rsidRDefault="0013251F" w:rsidP="0006543A">
      <w:pPr>
        <w:spacing w:line="264" w:lineRule="auto"/>
        <w:jc w:val="both"/>
        <w:rPr>
          <w:rFonts w:cs="Times New Roman"/>
          <w:b/>
        </w:rPr>
      </w:pPr>
    </w:p>
    <w:p w:rsidR="0013251F" w:rsidRDefault="0013251F" w:rsidP="0013251F">
      <w:pPr>
        <w:pStyle w:val="Default"/>
        <w:jc w:val="center"/>
        <w:rPr>
          <w:b/>
          <w:sz w:val="22"/>
          <w:szCs w:val="22"/>
        </w:rPr>
      </w:pPr>
      <w:r w:rsidRPr="0006543A">
        <w:rPr>
          <w:b/>
        </w:rPr>
        <w:t>§</w:t>
      </w:r>
      <w:r>
        <w:rPr>
          <w:b/>
        </w:rPr>
        <w:t xml:space="preserve"> 2. </w:t>
      </w:r>
      <w:r>
        <w:rPr>
          <w:b/>
          <w:sz w:val="22"/>
          <w:szCs w:val="22"/>
        </w:rPr>
        <w:t>Terminy</w:t>
      </w:r>
    </w:p>
    <w:p w:rsidR="0013251F" w:rsidRPr="0013251F" w:rsidRDefault="0013251F" w:rsidP="0013251F">
      <w:pPr>
        <w:pStyle w:val="Default"/>
        <w:spacing w:line="276" w:lineRule="auto"/>
        <w:jc w:val="both"/>
        <w:rPr>
          <w:b/>
        </w:rPr>
      </w:pPr>
    </w:p>
    <w:p w:rsidR="0013251F" w:rsidRPr="0013251F" w:rsidRDefault="0013251F" w:rsidP="0013251F">
      <w:p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13251F">
        <w:rPr>
          <w:rFonts w:cs="Times New Roman"/>
        </w:rPr>
        <w:t>Termin rozpoczęcia wykonywania przedmiotu umowy rozpoczyna się z dniem protokolarnego przekazania terenu robót Wykonawcy.</w:t>
      </w:r>
    </w:p>
    <w:p w:rsidR="0013251F" w:rsidRPr="0013251F" w:rsidRDefault="0013251F" w:rsidP="0013251F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2. </w:t>
      </w:r>
      <w:r w:rsidRPr="0013251F">
        <w:rPr>
          <w:rFonts w:cs="Times New Roman"/>
        </w:rPr>
        <w:t xml:space="preserve">Termin zakończenia robót będących przedmiotem umowy nastąpi nie później niż do </w:t>
      </w:r>
      <w:r>
        <w:rPr>
          <w:rFonts w:cs="Times New Roman"/>
          <w:b/>
          <w:bCs/>
        </w:rPr>
        <w:t xml:space="preserve">30      </w:t>
      </w:r>
      <w:r w:rsidR="00F0700B">
        <w:rPr>
          <w:rFonts w:cs="Times New Roman"/>
          <w:b/>
          <w:bCs/>
        </w:rPr>
        <w:t xml:space="preserve">                 </w:t>
      </w:r>
      <w:r>
        <w:rPr>
          <w:rFonts w:cs="Times New Roman"/>
          <w:b/>
          <w:bCs/>
        </w:rPr>
        <w:t>listopada 2020</w:t>
      </w:r>
      <w:r w:rsidRPr="0013251F">
        <w:rPr>
          <w:rFonts w:cs="Times New Roman"/>
          <w:b/>
          <w:bCs/>
        </w:rPr>
        <w:t xml:space="preserve"> r.</w:t>
      </w:r>
    </w:p>
    <w:p w:rsidR="0013251F" w:rsidRDefault="0013251F" w:rsidP="0013251F">
      <w:pPr>
        <w:spacing w:line="276" w:lineRule="auto"/>
        <w:jc w:val="both"/>
        <w:rPr>
          <w:rFonts w:cs="Times New Roman"/>
          <w:b/>
        </w:rPr>
      </w:pPr>
    </w:p>
    <w:p w:rsidR="00595D03" w:rsidRPr="00595D03" w:rsidRDefault="00595D03" w:rsidP="00595D03">
      <w:pPr>
        <w:pStyle w:val="Default"/>
        <w:jc w:val="center"/>
        <w:rPr>
          <w:b/>
        </w:rPr>
      </w:pPr>
      <w:r w:rsidRPr="00595D03">
        <w:rPr>
          <w:b/>
        </w:rPr>
        <w:t>§ 3.</w:t>
      </w:r>
      <w:r w:rsidR="00BB4141">
        <w:rPr>
          <w:b/>
        </w:rPr>
        <w:t xml:space="preserve"> Dokumenty</w:t>
      </w:r>
    </w:p>
    <w:p w:rsidR="00595D03" w:rsidRDefault="00595D03" w:rsidP="00595D03">
      <w:pPr>
        <w:pStyle w:val="Default"/>
        <w:rPr>
          <w:b/>
          <w:sz w:val="22"/>
          <w:szCs w:val="22"/>
        </w:rPr>
      </w:pPr>
    </w:p>
    <w:p w:rsidR="00595D03" w:rsidRPr="00595D03" w:rsidRDefault="00595D03" w:rsidP="00595D03">
      <w:pPr>
        <w:pStyle w:val="Default"/>
        <w:spacing w:line="276" w:lineRule="auto"/>
        <w:jc w:val="both"/>
      </w:pPr>
      <w:r w:rsidRPr="00595D03">
        <w:t>Dokumenty, które będą uważane, odczytywane i interpretowane jako integralna część niniejszej Umowy, korzystają z następującego pierwszeństwa: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3"/>
        </w:numPr>
        <w:autoSpaceDE/>
        <w:spacing w:line="276" w:lineRule="auto"/>
        <w:jc w:val="both"/>
        <w:textAlignment w:val="baseline"/>
      </w:pPr>
      <w:r w:rsidRPr="00595D03">
        <w:t>niniejsza Umowa,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3"/>
        </w:numPr>
        <w:autoSpaceDE/>
        <w:spacing w:line="276" w:lineRule="auto"/>
        <w:jc w:val="both"/>
        <w:textAlignment w:val="baseline"/>
      </w:pPr>
      <w:r w:rsidRPr="00595D03">
        <w:t>przedmiar robót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3"/>
        </w:numPr>
        <w:autoSpaceDE/>
        <w:spacing w:line="276" w:lineRule="auto"/>
        <w:jc w:val="both"/>
        <w:textAlignment w:val="baseline"/>
      </w:pPr>
      <w:r w:rsidRPr="00595D03">
        <w:t>oferta Wykonawcy</w:t>
      </w:r>
    </w:p>
    <w:p w:rsidR="0013251F" w:rsidRDefault="0013251F" w:rsidP="0006543A">
      <w:pPr>
        <w:spacing w:line="264" w:lineRule="auto"/>
        <w:jc w:val="both"/>
        <w:rPr>
          <w:rFonts w:cs="Times New Roman"/>
          <w:b/>
        </w:rPr>
      </w:pPr>
    </w:p>
    <w:p w:rsidR="00595D03" w:rsidRPr="00595D03" w:rsidRDefault="00595D03" w:rsidP="00BB4141">
      <w:pPr>
        <w:pStyle w:val="Default"/>
        <w:spacing w:after="3" w:line="276" w:lineRule="auto"/>
        <w:jc w:val="center"/>
        <w:rPr>
          <w:b/>
        </w:rPr>
      </w:pPr>
      <w:r w:rsidRPr="00595D03">
        <w:rPr>
          <w:b/>
        </w:rPr>
        <w:t>§ 4. Obowiązki Zamawiającego</w:t>
      </w:r>
    </w:p>
    <w:p w:rsidR="00595D03" w:rsidRPr="00595D03" w:rsidRDefault="00595D03" w:rsidP="00595D03">
      <w:pPr>
        <w:pStyle w:val="Default"/>
        <w:jc w:val="center"/>
        <w:rPr>
          <w:b/>
        </w:rPr>
      </w:pPr>
    </w:p>
    <w:p w:rsidR="00595D03" w:rsidRPr="00595D03" w:rsidRDefault="00595D03" w:rsidP="00595D03">
      <w:pPr>
        <w:pStyle w:val="Default"/>
        <w:spacing w:line="276" w:lineRule="auto"/>
        <w:jc w:val="both"/>
      </w:pPr>
      <w:r w:rsidRPr="00595D03">
        <w:t>Do</w:t>
      </w:r>
      <w:r w:rsidRPr="00595D03">
        <w:rPr>
          <w:b/>
        </w:rPr>
        <w:t xml:space="preserve"> </w:t>
      </w:r>
      <w:r w:rsidRPr="00595D03">
        <w:t>obowiązków</w:t>
      </w:r>
      <w:r w:rsidRPr="00595D03">
        <w:rPr>
          <w:b/>
        </w:rPr>
        <w:t xml:space="preserve"> </w:t>
      </w:r>
      <w:r w:rsidRPr="00595D03">
        <w:t>Zamawiającego należy: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2"/>
        </w:numPr>
        <w:autoSpaceDE/>
        <w:spacing w:line="276" w:lineRule="auto"/>
        <w:jc w:val="both"/>
        <w:textAlignment w:val="baseline"/>
      </w:pPr>
      <w:r w:rsidRPr="00595D03">
        <w:t>wprowadzenie i protokolarne przekazanie Wykonawcy terenu robót, w terminie do 5 dni roboczych licząc od dnia podpisania umowy,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2"/>
        </w:numPr>
        <w:autoSpaceDE/>
        <w:spacing w:line="276" w:lineRule="auto"/>
        <w:jc w:val="both"/>
        <w:textAlignment w:val="baseline"/>
      </w:pPr>
      <w:r w:rsidRPr="00595D03">
        <w:t>odebranie przedmiotu Umowy po sprawdzeniu jego należytego wykonania,</w:t>
      </w:r>
    </w:p>
    <w:p w:rsidR="00595D03" w:rsidRDefault="00595D03" w:rsidP="006E0CC2">
      <w:pPr>
        <w:pStyle w:val="Default"/>
        <w:widowControl w:val="0"/>
        <w:numPr>
          <w:ilvl w:val="0"/>
          <w:numId w:val="2"/>
        </w:numPr>
        <w:autoSpaceDE/>
        <w:spacing w:line="276" w:lineRule="auto"/>
        <w:jc w:val="both"/>
        <w:textAlignment w:val="baseline"/>
      </w:pPr>
      <w:r w:rsidRPr="00595D03">
        <w:t>terminowa zapłata wynagrodzenia za wykonane i odebrane prace.</w:t>
      </w:r>
    </w:p>
    <w:p w:rsidR="00BB4141" w:rsidRDefault="00BB4141" w:rsidP="00595D03">
      <w:pPr>
        <w:pStyle w:val="Default"/>
        <w:widowControl w:val="0"/>
        <w:autoSpaceDE/>
        <w:spacing w:line="276" w:lineRule="auto"/>
        <w:jc w:val="both"/>
        <w:textAlignment w:val="baseline"/>
      </w:pPr>
    </w:p>
    <w:p w:rsidR="00595D03" w:rsidRPr="00595D03" w:rsidRDefault="00595D03" w:rsidP="00595D03">
      <w:pPr>
        <w:pStyle w:val="Default"/>
        <w:jc w:val="center"/>
        <w:rPr>
          <w:b/>
        </w:rPr>
      </w:pPr>
      <w:r w:rsidRPr="00595D03">
        <w:rPr>
          <w:b/>
        </w:rPr>
        <w:t>§ 5. Obowiązki Wykonawcy</w:t>
      </w:r>
    </w:p>
    <w:p w:rsidR="00595D03" w:rsidRDefault="00595D03" w:rsidP="00595D03">
      <w:pPr>
        <w:pStyle w:val="Default"/>
        <w:jc w:val="center"/>
        <w:rPr>
          <w:b/>
          <w:sz w:val="22"/>
          <w:szCs w:val="22"/>
        </w:rPr>
      </w:pPr>
    </w:p>
    <w:p w:rsidR="00595D03" w:rsidRPr="00595D03" w:rsidRDefault="00595D03" w:rsidP="006E0CC2">
      <w:pPr>
        <w:pStyle w:val="Default"/>
        <w:widowControl w:val="0"/>
        <w:numPr>
          <w:ilvl w:val="0"/>
          <w:numId w:val="5"/>
        </w:numPr>
        <w:autoSpaceDE/>
        <w:spacing w:after="6" w:line="276" w:lineRule="auto"/>
        <w:jc w:val="both"/>
        <w:textAlignment w:val="baseline"/>
      </w:pPr>
      <w:r w:rsidRPr="00595D03">
        <w:t>Wykonawca oświadcza, że posiada konieczne doświadczenie i profesjonalne kwalifikacje niezbędne do prawidłowego wykonania umowy.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5"/>
        </w:numPr>
        <w:autoSpaceDE/>
        <w:spacing w:after="6" w:line="276" w:lineRule="auto"/>
        <w:jc w:val="both"/>
        <w:textAlignment w:val="baseline"/>
      </w:pPr>
      <w:r w:rsidRPr="00595D03">
        <w:t>Do obowiązków Wykonawcy należy: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przejęcie terenu robót od Zamawiającego,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zabezpieczenie terenu robót m. in. w energię elektryczną, wodę itp.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t xml:space="preserve">wykonanie przedmiotu umowy z materiałów </w:t>
      </w:r>
      <w:r w:rsidRPr="00595D03">
        <w:rPr>
          <w:color w:val="auto"/>
        </w:rPr>
        <w:t xml:space="preserve">odpowiadających wymaganiom określonym w art. 10 ustawy z dnia 7 lipca 1994 r. Prawo budowlane, 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  <w:rPr>
          <w:color w:val="auto"/>
        </w:rPr>
      </w:pPr>
      <w:r>
        <w:rPr>
          <w:color w:val="auto"/>
        </w:rPr>
        <w:t>okazanie</w:t>
      </w:r>
      <w:r w:rsidRPr="00595D03">
        <w:rPr>
          <w:color w:val="auto"/>
        </w:rPr>
        <w:t xml:space="preserve"> na każde żądanie Zamawiającego, </w:t>
      </w:r>
      <w:r>
        <w:rPr>
          <w:color w:val="auto"/>
        </w:rPr>
        <w:t>certyfikatów zgodności z Polską</w:t>
      </w:r>
      <w:r w:rsidRPr="00595D03">
        <w:rPr>
          <w:color w:val="auto"/>
        </w:rPr>
        <w:t xml:space="preserve"> Normą lub aprobatą techniczną każdego używanego na budowie wyrobu,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rPr>
          <w:color w:val="auto"/>
        </w:rPr>
        <w:t>zapewnienie na własny koszt transportu odpadów do miejsc ich wykorzystania lub utylizacji, łącznie z kosztami utylizacji,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rPr>
          <w:color w:val="auto"/>
        </w:rPr>
        <w:t>jako wytwarzający odpady – do przestrzegania przepisów prawnych wynikających z następujących ustaw: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6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rPr>
          <w:color w:val="auto"/>
        </w:rPr>
        <w:t>ustawy z dnia 27 kwietnia 2001r. Prawo ochrony środowiska,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6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rPr>
          <w:color w:val="auto"/>
        </w:rPr>
        <w:t>ustawy z dnia 14.12.2012</w:t>
      </w:r>
      <w:r w:rsidR="00F0700B">
        <w:rPr>
          <w:color w:val="auto"/>
        </w:rPr>
        <w:t xml:space="preserve"> </w:t>
      </w:r>
      <w:r w:rsidRPr="00595D03">
        <w:rPr>
          <w:color w:val="auto"/>
        </w:rPr>
        <w:t>r. o odpadach,</w:t>
      </w:r>
    </w:p>
    <w:p w:rsidR="00595D03" w:rsidRPr="00595D03" w:rsidRDefault="00595D03" w:rsidP="00595D03">
      <w:pPr>
        <w:pStyle w:val="Default"/>
        <w:spacing w:after="6" w:line="276" w:lineRule="auto"/>
        <w:ind w:left="709" w:hanging="709"/>
        <w:jc w:val="both"/>
      </w:pPr>
      <w:r>
        <w:lastRenderedPageBreak/>
        <w:t xml:space="preserve">             </w:t>
      </w:r>
      <w:r w:rsidRPr="00595D03">
        <w:t>Powołane przepisy prawne Wykonawca zobowiązuje się stosować z uwzględnieniem ewentualnych zmian stanu prawnego w tym zakresie.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ponoszenie pełnej odpowiedzialności za stan i przestrzeganie przepisów bhp, ochronę p.poż i dozór mienia na terenie robót, jak i za wszelkie szkody powstałe w trakcie trwania robót na terenie przyjętym od Zamawiającego lub mających związek z prowadzonymi robotami,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 xml:space="preserve">terminowe wykonanie i przekazanie do użytku przedmiotu umowy oraz oświadczenie, że roboty ukończone przez niego </w:t>
      </w:r>
      <w:r>
        <w:t xml:space="preserve">są całkowicie zgodne z umową i </w:t>
      </w:r>
      <w:r w:rsidRPr="00595D03">
        <w:t>odpowiadają potrzebom, dla których są przewidziane według umowy,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ponoszenie pełnej odpowiedzialności za szkody oraz następstwa nieszczęśliwych wypadków pracowników i osób trzecich, powstałe w związku z prowadzonymi robotami, w tym także ruchem pojazdów,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dostarczanie niezbędnych dokumentów potwierdzających parametry techniczne oraz wymagane normy stosowanych materiałów i urządzeń w tym np. wyników oraz protokołów badań, sprawozdań i prób dotyczących realizowanego przedmiotu niniejszej Umowy,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 xml:space="preserve"> </w:t>
      </w:r>
      <w:bookmarkStart w:id="0" w:name="_GoBack"/>
      <w:bookmarkEnd w:id="0"/>
      <w:r w:rsidRPr="00595D03">
        <w:t>kompletowanie w trakcie realizacji robót wszelkiej dokumentacji zgodnie z przepisami Prawa budowlanego oraz przygotowanie do odbioru końcowego kompletu protokołów niezbędnych przy odbiorze,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usunięcie wszelkich wad i usterek stwierdzonych przez nadzór inwestorski w trakcie trwania robót w terminie nie dłuższym niż termin technicznie uzasadniony i konieczny do ich usunięcia,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 xml:space="preserve"> ponoszenie wyłącznej odpowiedzialności za wszelkie szkody będące następstwem niewykonania lub nienależytego wykonania przedmiotu umowy, które to szkody Wykonawca zobowiązuje się pokryć w pełnej wysokości,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 xml:space="preserve">posiadanie polisy ubezpieczeniowej, potwierdzającej ubezpieczenie Wykonawcy od odpowiedzialności cywilnej w zakresie prowadzonej działalności; 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informowanie Zamawiającego o problemach technicznych lub okolicznościach, które mogą wpłynąć na jakość robót lub termin zakończenia robót,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prowadzenie wszystkich rodzajów robót przez osoby uprawnione zgodnie ze sztuką budowlaną, wiedzą techniczną  oraz obowiązującymi przepisami prawa,</w:t>
      </w:r>
    </w:p>
    <w:p w:rsidR="00595D03" w:rsidRPr="00595D03" w:rsidRDefault="00595D03" w:rsidP="00595D03">
      <w:pPr>
        <w:pStyle w:val="Default"/>
        <w:spacing w:after="6" w:line="276" w:lineRule="auto"/>
        <w:ind w:left="284" w:hanging="284"/>
        <w:jc w:val="both"/>
      </w:pPr>
      <w:r w:rsidRPr="00595D03">
        <w:t xml:space="preserve">3. Wykonawca zobowiązuje się do wykonania przedmiotu umowy przy zachowaniu należytej staranności określonej w art. </w:t>
      </w:r>
      <w:r w:rsidRPr="00595D03">
        <w:rPr>
          <w:color w:val="auto"/>
        </w:rPr>
        <w:t xml:space="preserve">355 § 2 Kodeksu </w:t>
      </w:r>
      <w:r w:rsidRPr="00595D03">
        <w:t>cywilnego.</w:t>
      </w:r>
    </w:p>
    <w:p w:rsidR="00595D03" w:rsidRDefault="00595D03" w:rsidP="007B4336">
      <w:pPr>
        <w:pStyle w:val="Default"/>
        <w:spacing w:after="3" w:line="276" w:lineRule="auto"/>
        <w:ind w:left="284" w:hanging="284"/>
        <w:jc w:val="both"/>
      </w:pPr>
      <w:r w:rsidRPr="00595D03">
        <w:t>4. Wykonawca zobowiązuje się do umożliwienia wstępu na teren budowy pracownikom organów państwowego nadzoru budowlanego, do których należy wykonywanie zadań określonych ustawą – Prawo budowlane oraz do udostępnienia im danych i informacji wymaganych tą ustawą.</w:t>
      </w:r>
    </w:p>
    <w:p w:rsidR="00BB4141" w:rsidRDefault="00BB4141" w:rsidP="007B4336">
      <w:pPr>
        <w:pStyle w:val="Default"/>
        <w:spacing w:after="3" w:line="276" w:lineRule="auto"/>
        <w:ind w:left="284" w:hanging="284"/>
        <w:jc w:val="both"/>
      </w:pPr>
    </w:p>
    <w:p w:rsidR="00542082" w:rsidRDefault="00542082" w:rsidP="007B4336">
      <w:pPr>
        <w:pStyle w:val="Default"/>
        <w:spacing w:line="276" w:lineRule="auto"/>
        <w:jc w:val="center"/>
        <w:rPr>
          <w:b/>
        </w:rPr>
      </w:pPr>
    </w:p>
    <w:p w:rsidR="00595D03" w:rsidRPr="007B4336" w:rsidRDefault="00595D03" w:rsidP="007B4336">
      <w:pPr>
        <w:pStyle w:val="Default"/>
        <w:spacing w:line="276" w:lineRule="auto"/>
        <w:jc w:val="center"/>
        <w:rPr>
          <w:b/>
        </w:rPr>
      </w:pPr>
      <w:r w:rsidRPr="007B4336">
        <w:rPr>
          <w:b/>
        </w:rPr>
        <w:lastRenderedPageBreak/>
        <w:t xml:space="preserve">§ </w:t>
      </w:r>
      <w:r w:rsidR="009B05C8">
        <w:rPr>
          <w:b/>
        </w:rPr>
        <w:t>6</w:t>
      </w:r>
      <w:r w:rsidRPr="007B4336">
        <w:rPr>
          <w:b/>
        </w:rPr>
        <w:t>.</w:t>
      </w:r>
      <w:r w:rsidR="007B4336" w:rsidRPr="007B4336">
        <w:rPr>
          <w:b/>
        </w:rPr>
        <w:t xml:space="preserve"> </w:t>
      </w:r>
      <w:r w:rsidRPr="007B4336">
        <w:rPr>
          <w:b/>
        </w:rPr>
        <w:t>Wynagrodzenie i zapłata wynagrodzenia</w:t>
      </w:r>
    </w:p>
    <w:p w:rsidR="00595D03" w:rsidRPr="007B4336" w:rsidRDefault="00595D03" w:rsidP="007B4336">
      <w:pPr>
        <w:pStyle w:val="Default"/>
        <w:spacing w:line="276" w:lineRule="auto"/>
        <w:jc w:val="both"/>
        <w:rPr>
          <w:b/>
        </w:rPr>
      </w:pPr>
    </w:p>
    <w:p w:rsidR="00595D03" w:rsidRPr="000B6243" w:rsidRDefault="00595D03" w:rsidP="000B6243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  <w:rPr>
          <w:color w:val="auto"/>
        </w:rPr>
      </w:pPr>
      <w:r w:rsidRPr="007B4336">
        <w:rPr>
          <w:color w:val="auto"/>
        </w:rPr>
        <w:t>Cenę za wykonanie przedmiotu niniejszej umowy, Strony ustalają jak</w:t>
      </w:r>
      <w:r w:rsidR="007B4336">
        <w:rPr>
          <w:color w:val="auto"/>
        </w:rPr>
        <w:t xml:space="preserve">o </w:t>
      </w:r>
      <w:r w:rsidRPr="007B4336">
        <w:rPr>
          <w:color w:val="auto"/>
        </w:rPr>
        <w:t xml:space="preserve">ryczałtowe w wysokości …............................... złotych netto plus należny podatek VAT (…...%) w kwocie </w:t>
      </w:r>
      <w:r w:rsidR="000B6243">
        <w:rPr>
          <w:color w:val="auto"/>
        </w:rPr>
        <w:t>…</w:t>
      </w:r>
      <w:r w:rsidR="007B4336">
        <w:rPr>
          <w:color w:val="auto"/>
        </w:rPr>
        <w:t>..</w:t>
      </w:r>
      <w:r w:rsidRPr="007B4336">
        <w:rPr>
          <w:color w:val="auto"/>
        </w:rPr>
        <w:t>…......zł</w:t>
      </w:r>
      <w:r w:rsidR="000B6243">
        <w:rPr>
          <w:color w:val="auto"/>
        </w:rPr>
        <w:t xml:space="preserve">, </w:t>
      </w:r>
      <w:r w:rsidRPr="000B6243">
        <w:rPr>
          <w:color w:val="auto"/>
        </w:rPr>
        <w:t>co daje brutto ….....................zł. (słownie zł:  …........................).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  <w:rPr>
          <w:color w:val="auto"/>
        </w:rPr>
      </w:pPr>
      <w:r w:rsidRPr="007B4336">
        <w:rPr>
          <w:color w:val="auto"/>
        </w:rPr>
        <w:t xml:space="preserve">Wynagrodzenie ryczałtowe, o którym mowa w ust 1. obejmuje wszystkie koszty </w:t>
      </w:r>
      <w:r w:rsidR="007B4336">
        <w:rPr>
          <w:color w:val="auto"/>
        </w:rPr>
        <w:t>związane</w:t>
      </w:r>
      <w:r w:rsidRPr="007B4336">
        <w:rPr>
          <w:color w:val="auto"/>
        </w:rPr>
        <w:t xml:space="preserve"> z realizacją robót w tym ryzyko Wykonawcy z tytułu oszacowania wszelkich kosztów związanych z realizacją przedmiotu umowy, a także oddziaływania innych czynników mających lub mogących mieć wpływ na koszty.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  <w:rPr>
          <w:color w:val="auto"/>
        </w:rPr>
      </w:pPr>
      <w:r w:rsidRPr="007B4336">
        <w:rPr>
          <w:color w:val="auto"/>
        </w:rPr>
        <w:t>Niedoszacowanie, pominięcie oraz brak rozpoznania zakresu przedmiotu umowy nie może być podstawą do żądania zmiany wynagrodzenia ryczałtowego określonego w ust. 1.</w:t>
      </w:r>
    </w:p>
    <w:p w:rsidR="007B4336" w:rsidRPr="007B4336" w:rsidRDefault="00595D03" w:rsidP="006E0CC2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</w:pPr>
      <w:r w:rsidRPr="007B4336">
        <w:t>Roboty dodatkowe wynikające z decyzji organów nadzoru budowlanego lub będące następstwem błędów lub zaniedbań Wykonawcy, zostaną wykonane przez Wykonawcę bez dodatkowego wynagrodzenia - w terminach wynikających z niniejszej Umowy.</w:t>
      </w:r>
    </w:p>
    <w:p w:rsidR="007B4336" w:rsidRPr="007B4336" w:rsidRDefault="007B4336" w:rsidP="006E0CC2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</w:pPr>
      <w:r w:rsidRPr="007B4336">
        <w:t>Fakturę VAT</w:t>
      </w:r>
      <w:r w:rsidR="00F0700B">
        <w:t>/Rachunek</w:t>
      </w:r>
      <w:r w:rsidRPr="007B4336">
        <w:t xml:space="preserve"> należy wystawić według poniższego wzoru:</w:t>
      </w:r>
    </w:p>
    <w:p w:rsidR="007B4336" w:rsidRPr="007B4336" w:rsidRDefault="007B4336" w:rsidP="007B4336">
      <w:pPr>
        <w:pStyle w:val="Akapitzlist"/>
        <w:widowControl/>
        <w:autoSpaceDE/>
        <w:autoSpaceDN/>
        <w:adjustRightInd/>
        <w:spacing w:before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4336">
        <w:rPr>
          <w:rFonts w:ascii="Times New Roman" w:hAnsi="Times New Roman"/>
          <w:sz w:val="24"/>
          <w:szCs w:val="24"/>
        </w:rPr>
        <w:t xml:space="preserve"> - Nabywca: Gmina Siemień ul. Stawowa 1b, 21-220 Siemień  (NIP 539 149 71 01).</w:t>
      </w:r>
    </w:p>
    <w:p w:rsidR="007B4336" w:rsidRPr="007B4336" w:rsidRDefault="007B4336" w:rsidP="007B4336">
      <w:pPr>
        <w:pStyle w:val="Akapitzlist"/>
        <w:widowControl/>
        <w:autoSpaceDE/>
        <w:autoSpaceDN/>
        <w:adjustRightInd/>
        <w:spacing w:before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4336">
        <w:rPr>
          <w:rFonts w:ascii="Times New Roman" w:hAnsi="Times New Roman"/>
          <w:sz w:val="24"/>
          <w:szCs w:val="24"/>
        </w:rPr>
        <w:t xml:space="preserve"> - Odbiorca: Urząd Gminy Siemień, ul. Stawowa 1b, 21-220 Siemień. </w:t>
      </w:r>
    </w:p>
    <w:p w:rsidR="00595D03" w:rsidRDefault="00595D03" w:rsidP="006E0CC2">
      <w:pPr>
        <w:pStyle w:val="Default"/>
        <w:widowControl w:val="0"/>
        <w:numPr>
          <w:ilvl w:val="0"/>
          <w:numId w:val="7"/>
        </w:numPr>
        <w:autoSpaceDE/>
        <w:spacing w:after="6" w:line="276" w:lineRule="auto"/>
        <w:jc w:val="both"/>
        <w:textAlignment w:val="baseline"/>
      </w:pPr>
      <w:r w:rsidRPr="007B4336">
        <w:t>Wykonawca może złożyć fakturę</w:t>
      </w:r>
      <w:r w:rsidR="00F0700B">
        <w:t>/rachunek</w:t>
      </w:r>
      <w:r w:rsidRPr="007B4336">
        <w:t xml:space="preserve"> za ukończone roboty po odbiorze i rozliczeniu robót, w oparciu o  bezusterkowy protokół odbioru robót.</w:t>
      </w:r>
    </w:p>
    <w:p w:rsidR="007B4336" w:rsidRPr="007B4336" w:rsidRDefault="00F0700B" w:rsidP="006E0CC2">
      <w:pPr>
        <w:pStyle w:val="Default"/>
        <w:widowControl w:val="0"/>
        <w:numPr>
          <w:ilvl w:val="0"/>
          <w:numId w:val="7"/>
        </w:numPr>
        <w:autoSpaceDE/>
        <w:spacing w:after="6" w:line="276" w:lineRule="auto"/>
        <w:jc w:val="both"/>
        <w:textAlignment w:val="baseline"/>
      </w:pPr>
      <w:r>
        <w:t>Termin płatności</w:t>
      </w:r>
      <w:r w:rsidR="007B4336">
        <w:t>: 14</w:t>
      </w:r>
      <w:r w:rsidR="007B4336" w:rsidRPr="00484E0A">
        <w:t xml:space="preserve"> dni od daty przedłożenia zamawiającemu poprawnie wystawionej faktury,</w:t>
      </w:r>
      <w:r w:rsidR="007B4336">
        <w:t xml:space="preserve"> po przeprowadzeniu i spisaniu protokołu odbioru stwierdzającego prawidłowe wykonanie przedmiotu umowy,</w:t>
      </w:r>
      <w:r w:rsidR="007B4336" w:rsidRPr="0006543A">
        <w:t>.</w:t>
      </w:r>
    </w:p>
    <w:p w:rsidR="00595D03" w:rsidRPr="007B4336" w:rsidRDefault="007B4336" w:rsidP="007B4336">
      <w:pPr>
        <w:pStyle w:val="Default"/>
        <w:spacing w:after="6" w:line="276" w:lineRule="auto"/>
        <w:ind w:left="284" w:hanging="284"/>
        <w:jc w:val="both"/>
      </w:pPr>
      <w:r>
        <w:t xml:space="preserve">  </w:t>
      </w:r>
    </w:p>
    <w:p w:rsidR="00595D03" w:rsidRPr="007B4336" w:rsidRDefault="00595D03" w:rsidP="007B4336">
      <w:pPr>
        <w:pStyle w:val="Standard"/>
        <w:spacing w:line="276" w:lineRule="auto"/>
        <w:jc w:val="center"/>
        <w:rPr>
          <w:b/>
          <w:bCs/>
          <w:lang w:val="pl-PL"/>
        </w:rPr>
      </w:pPr>
      <w:r w:rsidRPr="007B4336">
        <w:rPr>
          <w:b/>
          <w:lang w:val="pl-PL"/>
        </w:rPr>
        <w:t>§</w:t>
      </w:r>
      <w:r w:rsidR="007B4336">
        <w:rPr>
          <w:b/>
          <w:lang w:val="pl-PL"/>
        </w:rPr>
        <w:t xml:space="preserve"> </w:t>
      </w:r>
      <w:r w:rsidR="009B05C8">
        <w:rPr>
          <w:b/>
          <w:lang w:val="pl-PL"/>
        </w:rPr>
        <w:t>7</w:t>
      </w:r>
      <w:r w:rsidRPr="007B4336">
        <w:rPr>
          <w:b/>
          <w:lang w:val="pl-PL"/>
        </w:rPr>
        <w:t>.</w:t>
      </w:r>
      <w:r w:rsidR="007B4336">
        <w:rPr>
          <w:b/>
          <w:lang w:val="pl-PL"/>
        </w:rPr>
        <w:t xml:space="preserve"> </w:t>
      </w:r>
      <w:r w:rsidRPr="007B4336">
        <w:rPr>
          <w:b/>
          <w:bCs/>
          <w:lang w:val="pl-PL"/>
        </w:rPr>
        <w:t>Gwarancja wykonawcy i uprawnienia z tytułu rękojmi</w:t>
      </w:r>
    </w:p>
    <w:p w:rsidR="00595D03" w:rsidRPr="007B4336" w:rsidRDefault="00595D03" w:rsidP="007B4336">
      <w:pPr>
        <w:pStyle w:val="Standard"/>
        <w:spacing w:line="276" w:lineRule="auto"/>
        <w:jc w:val="both"/>
        <w:rPr>
          <w:color w:val="000000"/>
          <w:lang w:val="pl-PL"/>
        </w:rPr>
      </w:pP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Wykonawca udziela Zamawiającemu gwarancji jakości wykonania przedmiotu umowy </w:t>
      </w:r>
      <w:r w:rsidRPr="007B4336">
        <w:rPr>
          <w:b/>
        </w:rPr>
        <w:t xml:space="preserve">na okres </w:t>
      </w:r>
      <w:r w:rsidR="007B4336">
        <w:rPr>
          <w:b/>
        </w:rPr>
        <w:t>……………</w:t>
      </w:r>
      <w:r w:rsidRPr="007B4336">
        <w:t xml:space="preserve"> od dnia odbioru końcowego.   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>W okresie gwarancji Wykonawca zobowiązuje się do bezpłatnego usu</w:t>
      </w:r>
      <w:r w:rsidR="007B4336">
        <w:t xml:space="preserve">nięcia wad i usterek w terminie </w:t>
      </w:r>
      <w:r w:rsidRPr="007B4336">
        <w:t xml:space="preserve">10 dni roboczych licząc od daty pisemnego (listem, pocztą elektroniczną lub faksem) powiadomienia przez Zamawiającego. Okres gwarancji zostanie przedłużony o czas naprawy. 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Wady, które wystąpiły w okresie gwarancyjnym niezawinione przez Zamawiającego, Wykonawca usunie w ciągu 10 dni roboczych od daty otrzymania zgłoszenia. 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Zamawiający ma prawo dochodzić uprawnień z tytułu rękojmi za wady, niezależnie od uprawnień wynikających z gwarancji. 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Wykonawca odpowiada za wady w wykonaniu przedmiotu umowy również po okresie rękojmi, jeżeli Zamawiający   zawiadomi Wykonawcę o wadzie przed upływem okresu rękojmi. </w:t>
      </w:r>
    </w:p>
    <w:p w:rsidR="00595D03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 Jeżeli Wykonawca nie usunie wad w terminie 10 dni roboczych od daty wyznaczonej przez Zamawiającego na ich usunięcie, to Zamawiający może zlecić usunięcie wad stronie trzeciej na koszt Wykonawcy. </w:t>
      </w:r>
    </w:p>
    <w:p w:rsidR="00BB4141" w:rsidRDefault="00BB4141" w:rsidP="000B6243">
      <w:pPr>
        <w:pStyle w:val="Default"/>
        <w:widowControl w:val="0"/>
        <w:autoSpaceDE/>
        <w:spacing w:line="276" w:lineRule="auto"/>
        <w:ind w:left="360"/>
        <w:jc w:val="both"/>
        <w:textAlignment w:val="baseline"/>
      </w:pPr>
    </w:p>
    <w:p w:rsidR="000B6243" w:rsidRDefault="000B6243" w:rsidP="000B6243">
      <w:pPr>
        <w:pStyle w:val="Default"/>
        <w:widowControl w:val="0"/>
        <w:autoSpaceDE/>
        <w:spacing w:line="276" w:lineRule="auto"/>
        <w:ind w:left="360"/>
        <w:jc w:val="both"/>
        <w:textAlignment w:val="baseline"/>
      </w:pPr>
    </w:p>
    <w:p w:rsidR="009B05C8" w:rsidRPr="00BB4141" w:rsidRDefault="00BB4141" w:rsidP="009B05C8">
      <w:pPr>
        <w:pStyle w:val="Default"/>
        <w:jc w:val="center"/>
        <w:rPr>
          <w:b/>
        </w:rPr>
      </w:pPr>
      <w:r>
        <w:rPr>
          <w:b/>
        </w:rPr>
        <w:lastRenderedPageBreak/>
        <w:t>§ 8</w:t>
      </w:r>
      <w:r w:rsidR="009B05C8" w:rsidRPr="00BB4141">
        <w:rPr>
          <w:b/>
        </w:rPr>
        <w:t>.</w:t>
      </w:r>
      <w:r w:rsidRPr="00BB4141">
        <w:rPr>
          <w:b/>
        </w:rPr>
        <w:t xml:space="preserve"> Kary umowne</w:t>
      </w:r>
    </w:p>
    <w:p w:rsidR="009B05C8" w:rsidRDefault="009B05C8" w:rsidP="009B05C8">
      <w:pPr>
        <w:pStyle w:val="Default"/>
        <w:jc w:val="center"/>
        <w:rPr>
          <w:b/>
          <w:sz w:val="22"/>
          <w:szCs w:val="22"/>
        </w:rPr>
      </w:pPr>
    </w:p>
    <w:p w:rsidR="009B05C8" w:rsidRPr="00BB4141" w:rsidRDefault="00BB4141" w:rsidP="00BB4141">
      <w:pPr>
        <w:pStyle w:val="Default"/>
        <w:spacing w:line="276" w:lineRule="auto"/>
        <w:jc w:val="both"/>
      </w:pPr>
      <w:r>
        <w:t>1. Zamawiający może naliczyć</w:t>
      </w:r>
      <w:r w:rsidR="009B05C8" w:rsidRPr="00BB4141">
        <w:t xml:space="preserve"> kary umowne: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0"/>
        </w:numPr>
        <w:autoSpaceDE/>
        <w:spacing w:line="276" w:lineRule="auto"/>
        <w:jc w:val="both"/>
        <w:textAlignment w:val="baseline"/>
        <w:rPr>
          <w:color w:val="auto"/>
        </w:rPr>
      </w:pPr>
      <w:r w:rsidRPr="00BB4141">
        <w:t xml:space="preserve">za </w:t>
      </w:r>
      <w:r w:rsidRPr="00BB4141">
        <w:rPr>
          <w:color w:val="auto"/>
        </w:rPr>
        <w:t>opóźnienie w wykonaniu przedmiotu umowy – w wysokości 70,00 zł brutto za każdy dzień opóźnienia (termin zakończenia robót określono w §2 ust. 2 niniejszej umowy),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0"/>
        </w:numPr>
        <w:autoSpaceDE/>
        <w:spacing w:line="276" w:lineRule="auto"/>
        <w:jc w:val="both"/>
        <w:textAlignment w:val="baseline"/>
        <w:rPr>
          <w:color w:val="auto"/>
        </w:rPr>
      </w:pPr>
      <w:r w:rsidRPr="00BB4141">
        <w:rPr>
          <w:color w:val="auto"/>
        </w:rPr>
        <w:t>za opóźnienie w usunięciu wad stwierdzonych w okresie gwarancji i rękojmi – w wysokości 50,00 zł brutto za każdy dzień opóźnienia liczonego od dnia wyznaczonego na usunięcie wad,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0"/>
        </w:numPr>
        <w:autoSpaceDE/>
        <w:spacing w:line="276" w:lineRule="auto"/>
        <w:jc w:val="both"/>
        <w:textAlignment w:val="baseline"/>
        <w:rPr>
          <w:color w:val="auto"/>
        </w:rPr>
      </w:pPr>
      <w:r w:rsidRPr="00BB4141">
        <w:rPr>
          <w:color w:val="auto"/>
        </w:rPr>
        <w:t>za odstąpienie od umowy z przyczyn zależnych od Wykonawcy – w wysokości 10 % wynagro</w:t>
      </w:r>
      <w:r w:rsidR="00BB4141">
        <w:rPr>
          <w:color w:val="auto"/>
        </w:rPr>
        <w:t>dzenia brutto, określonego w § 6</w:t>
      </w:r>
      <w:r w:rsidRPr="00BB4141">
        <w:rPr>
          <w:color w:val="auto"/>
        </w:rPr>
        <w:t xml:space="preserve"> ust. 1.</w:t>
      </w:r>
    </w:p>
    <w:p w:rsidR="009B05C8" w:rsidRPr="00BB4141" w:rsidRDefault="009B05C8" w:rsidP="006E0CC2">
      <w:pPr>
        <w:widowControl w:val="0"/>
        <w:numPr>
          <w:ilvl w:val="0"/>
          <w:numId w:val="11"/>
        </w:numPr>
        <w:spacing w:line="276" w:lineRule="auto"/>
        <w:jc w:val="both"/>
        <w:textAlignment w:val="baseline"/>
      </w:pPr>
      <w:r w:rsidRPr="00BB4141">
        <w:t xml:space="preserve">Zamawiający zapłaci Wykonawcy karę umowną w przypadku odstąpienia od umowy z przyczyn leżących po stronie Zamawiającego w wysokości 5 % wartości umowy brutto określonej w § 7 ust. 1. 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1"/>
        </w:numPr>
        <w:autoSpaceDE/>
        <w:spacing w:line="276" w:lineRule="auto"/>
        <w:ind w:left="284" w:hanging="284"/>
        <w:jc w:val="both"/>
        <w:textAlignment w:val="baseline"/>
        <w:rPr>
          <w:color w:val="auto"/>
        </w:rPr>
      </w:pPr>
      <w:r w:rsidRPr="00BB4141">
        <w:rPr>
          <w:color w:val="auto"/>
        </w:rPr>
        <w:t>Strony zastrzegają sobie prawo do odszkodowania na zasadach ogólnych, o ile wartość faktycznie poniesionych szkód przekracza wysokość kar umownych.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1"/>
        </w:numPr>
        <w:autoSpaceDE/>
        <w:spacing w:line="276" w:lineRule="auto"/>
        <w:ind w:left="284" w:hanging="284"/>
        <w:jc w:val="both"/>
        <w:textAlignment w:val="baseline"/>
      </w:pPr>
      <w:r w:rsidRPr="00BB4141">
        <w:t>Zamawiający może potrącić kary umowne z płatności należnych wykonawcy, na co Wykonawca wyraża zgodę.</w:t>
      </w:r>
    </w:p>
    <w:p w:rsidR="00595D03" w:rsidRPr="007B4336" w:rsidRDefault="00595D03" w:rsidP="007B4336">
      <w:pPr>
        <w:spacing w:line="276" w:lineRule="auto"/>
        <w:jc w:val="both"/>
        <w:rPr>
          <w:rFonts w:cs="Times New Roman"/>
          <w:b/>
        </w:rPr>
      </w:pPr>
    </w:p>
    <w:p w:rsidR="007B4336" w:rsidRDefault="007B4336" w:rsidP="007B4336">
      <w:pPr>
        <w:tabs>
          <w:tab w:val="left" w:leader="dot" w:pos="7513"/>
          <w:tab w:val="right" w:pos="9637"/>
        </w:tabs>
        <w:spacing w:line="360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§ </w:t>
      </w:r>
      <w:r w:rsidR="009B05C8">
        <w:rPr>
          <w:rFonts w:cs="Times New Roman"/>
          <w:b/>
          <w:iCs/>
        </w:rPr>
        <w:t>9</w:t>
      </w:r>
      <w:r>
        <w:rPr>
          <w:rFonts w:cs="Times New Roman"/>
          <w:b/>
          <w:iCs/>
        </w:rPr>
        <w:t xml:space="preserve"> Podwykonawstwo</w:t>
      </w:r>
    </w:p>
    <w:p w:rsidR="00595D03" w:rsidRDefault="007B4336" w:rsidP="007B4336">
      <w:pPr>
        <w:spacing w:line="276" w:lineRule="auto"/>
        <w:jc w:val="both"/>
        <w:rPr>
          <w:rFonts w:cs="Times New Roman"/>
          <w:b/>
        </w:rPr>
      </w:pPr>
      <w:r>
        <w:t>1. Wykonawca zamówienia zobowiązuje się do osobistego wykonania przedmiotu umowy.</w:t>
      </w:r>
      <w:r>
        <w:br/>
        <w:t>2. Powierzenie wykonania części przedmiotu umowy podwykonawcy wymaga każdorazowo uzyskania uprzedniej pisemnej zgody Zamawiającego</w:t>
      </w:r>
    </w:p>
    <w:p w:rsidR="007B4336" w:rsidRDefault="007B4336" w:rsidP="007B4336">
      <w:pPr>
        <w:spacing w:line="276" w:lineRule="auto"/>
        <w:jc w:val="both"/>
        <w:rPr>
          <w:rFonts w:cs="Times New Roman"/>
          <w:b/>
        </w:rPr>
      </w:pPr>
    </w:p>
    <w:p w:rsidR="009B05C8" w:rsidRPr="009B05C8" w:rsidRDefault="009B05C8" w:rsidP="009B05C8">
      <w:pPr>
        <w:pStyle w:val="Default"/>
        <w:spacing w:line="360" w:lineRule="auto"/>
        <w:jc w:val="center"/>
        <w:rPr>
          <w:b/>
        </w:rPr>
      </w:pPr>
      <w:r w:rsidRPr="009B05C8">
        <w:rPr>
          <w:b/>
        </w:rPr>
        <w:t>§ 1</w:t>
      </w:r>
      <w:r w:rsidR="00BB4141">
        <w:rPr>
          <w:b/>
        </w:rPr>
        <w:t>0</w:t>
      </w:r>
      <w:r w:rsidRPr="009B05C8">
        <w:rPr>
          <w:b/>
        </w:rPr>
        <w:t>. Zmiana umowy</w:t>
      </w:r>
    </w:p>
    <w:p w:rsidR="009B05C8" w:rsidRPr="009B05C8" w:rsidRDefault="009B05C8" w:rsidP="009B05C8">
      <w:pPr>
        <w:pStyle w:val="Default"/>
        <w:spacing w:line="276" w:lineRule="auto"/>
        <w:ind w:left="284" w:hanging="284"/>
        <w:jc w:val="both"/>
      </w:pPr>
      <w:r w:rsidRPr="009B05C8">
        <w:t>1. Wszelkie zmiany i uzupełnienia treści niniejszej umowy, wymagają aneksu sporządzonego z zachowaniem formy pisemnej pod rygorem nieważności w niżej wymienionych przypadkach:</w:t>
      </w:r>
    </w:p>
    <w:p w:rsidR="009B05C8" w:rsidRPr="009B05C8" w:rsidRDefault="009B05C8" w:rsidP="009B05C8">
      <w:pPr>
        <w:pStyle w:val="Default"/>
        <w:tabs>
          <w:tab w:val="left" w:pos="5685"/>
        </w:tabs>
        <w:spacing w:line="276" w:lineRule="auto"/>
        <w:ind w:left="284" w:hanging="284"/>
        <w:jc w:val="both"/>
      </w:pPr>
      <w:r w:rsidRPr="009B05C8">
        <w:t xml:space="preserve">    1) zmiany terminu realizacji z powodu:</w:t>
      </w:r>
      <w:r w:rsidRPr="009B05C8">
        <w:tab/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t xml:space="preserve">     </w:t>
      </w:r>
      <w:r>
        <w:t xml:space="preserve">  a) </w:t>
      </w:r>
      <w:r w:rsidRPr="009B05C8">
        <w:t>okoliczności siły wyższej, np. wystąpienia zdarzenia losowego wywołanego przez czynniki zewnętrzne, którego nie można było przewidzieć z pewnością w szczególności zagrażającego bezpośrednio życiu lub zdrowiu ludzi lub grożącego powstaniem szkody w znacznych rozmiarach;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>
        <w:t xml:space="preserve">       b) </w:t>
      </w:r>
      <w:r w:rsidRPr="009B05C8">
        <w:t>działań osób trzecich uniemożliwiających wykonanie prac, które to działania nie są konsekwencją winy którejkolwiek ze stron;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t xml:space="preserve">       c) istotnych braków lub błędów w dokumentacji projektowej, również tych polegających na niezgodności dokumentacji z przepisami prawa,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t xml:space="preserve">        d) uzasadnionych zmian w zakresie sposobu wykonywania przedmiotu zamówienia proponowanych przez Zamawiającego lub Wykonawcę, jeżeli te zmiany są korzystne dla Zamawiającego;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t xml:space="preserve">        e) wystąpienia robót  niemożliwych do przewidzenia przed zawarciem umowy,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lastRenderedPageBreak/>
        <w:t xml:space="preserve">        f) z powodu niekorzystnych warunków atmosferycznych, które uniemożliwiają realizację przedmiotu umowy zgodnie z obowiązującymi przepisami (warunkami technicznymi – normami);</w:t>
      </w:r>
    </w:p>
    <w:p w:rsidR="009B05C8" w:rsidRPr="009B05C8" w:rsidRDefault="009B05C8" w:rsidP="009B05C8">
      <w:pPr>
        <w:pStyle w:val="Default"/>
        <w:spacing w:line="276" w:lineRule="auto"/>
        <w:ind w:left="709" w:hanging="709"/>
        <w:jc w:val="both"/>
      </w:pPr>
      <w:r>
        <w:t xml:space="preserve">         g) </w:t>
      </w:r>
      <w:r w:rsidRPr="009B05C8"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:rsidR="009B05C8" w:rsidRPr="009B05C8" w:rsidRDefault="009B05C8" w:rsidP="009B05C8">
      <w:pPr>
        <w:pStyle w:val="Default"/>
        <w:spacing w:line="276" w:lineRule="auto"/>
        <w:jc w:val="both"/>
      </w:pPr>
      <w:r w:rsidRPr="009B05C8">
        <w:t xml:space="preserve">    2) zmiany wynagrodzenia, w przypadku:</w:t>
      </w:r>
    </w:p>
    <w:p w:rsidR="009B05C8" w:rsidRPr="009B05C8" w:rsidRDefault="009B05C8" w:rsidP="009B05C8">
      <w:pPr>
        <w:pStyle w:val="Default"/>
        <w:spacing w:after="3" w:line="276" w:lineRule="auto"/>
        <w:ind w:left="709" w:hanging="709"/>
        <w:jc w:val="both"/>
      </w:pPr>
      <w:r w:rsidRPr="009B05C8">
        <w:t xml:space="preserve">         a) zmiany technologii wykonania robót, na wniosek Wykonawcy lub Z</w:t>
      </w:r>
      <w:r>
        <w:t xml:space="preserve">amawiającego i pod warunkiem, </w:t>
      </w:r>
      <w:r w:rsidRPr="009B05C8">
        <w:t>że zmiana ta będzie korzystna dla Zamawiającego;</w:t>
      </w:r>
    </w:p>
    <w:p w:rsidR="009B05C8" w:rsidRPr="009B05C8" w:rsidRDefault="009B05C8" w:rsidP="009B05C8">
      <w:pPr>
        <w:pStyle w:val="Default"/>
        <w:spacing w:line="276" w:lineRule="auto"/>
        <w:jc w:val="both"/>
      </w:pPr>
      <w:r w:rsidRPr="009B05C8">
        <w:t xml:space="preserve">        b) odstąpienia, na wniosek Zamawiającego, od realizacji części przedmiotu zamówienia.</w:t>
      </w:r>
    </w:p>
    <w:p w:rsidR="009B05C8" w:rsidRDefault="009B05C8" w:rsidP="009B05C8">
      <w:pPr>
        <w:pStyle w:val="Default"/>
        <w:spacing w:after="6" w:line="276" w:lineRule="auto"/>
        <w:ind w:left="284" w:hanging="284"/>
        <w:jc w:val="both"/>
      </w:pPr>
      <w:r w:rsidRPr="009B05C8">
        <w:t>2. Poza innymi przypadkami określonymi w umowie, zmiany do umowy będą mogł</w:t>
      </w:r>
      <w:r>
        <w:t xml:space="preserve">y być wprowadzane </w:t>
      </w:r>
      <w:r w:rsidRPr="009B05C8">
        <w:t>w związku z zaistnieniem okoliczności, których wystąpienia Zamawiający ani Wykona</w:t>
      </w:r>
      <w:r>
        <w:t>wca</w:t>
      </w:r>
      <w:r w:rsidRPr="009B05C8">
        <w:t xml:space="preserve"> nie przewidywali w chwili zawierania umowy, a które mają wpływ na prawidłowe wykonanie przewidzianych w umowie robót budowlanych.</w:t>
      </w:r>
    </w:p>
    <w:p w:rsidR="00BB4141" w:rsidRDefault="00BB4141" w:rsidP="009B05C8">
      <w:pPr>
        <w:pStyle w:val="Default"/>
        <w:spacing w:after="6" w:line="276" w:lineRule="auto"/>
        <w:ind w:left="284" w:hanging="284"/>
        <w:jc w:val="both"/>
      </w:pPr>
    </w:p>
    <w:p w:rsidR="00BB4141" w:rsidRPr="00BB4141" w:rsidRDefault="00BB4141" w:rsidP="00BB4141">
      <w:pPr>
        <w:pStyle w:val="Default"/>
        <w:jc w:val="center"/>
        <w:rPr>
          <w:b/>
        </w:rPr>
      </w:pPr>
      <w:r w:rsidRPr="00BB4141">
        <w:rPr>
          <w:b/>
        </w:rPr>
        <w:t>§ 11. Umowne prawo odstąpienia od umowy</w:t>
      </w:r>
    </w:p>
    <w:p w:rsidR="00BB4141" w:rsidRPr="00BB4141" w:rsidRDefault="00BB4141" w:rsidP="00BB4141">
      <w:pPr>
        <w:pStyle w:val="Default"/>
        <w:jc w:val="center"/>
        <w:rPr>
          <w:b/>
        </w:rPr>
      </w:pPr>
    </w:p>
    <w:p w:rsidR="00BB4141" w:rsidRPr="00BB4141" w:rsidRDefault="00BB4141" w:rsidP="00BB4141">
      <w:pPr>
        <w:pStyle w:val="Default"/>
        <w:spacing w:line="276" w:lineRule="auto"/>
        <w:jc w:val="both"/>
      </w:pPr>
      <w:r w:rsidRPr="00BB4141">
        <w:t xml:space="preserve">Oprócz przypadków wymienionych w tytule XVI Księgi trzeciej Kodeksu Cywilnego stronom przysługuje prawo odstąpienia od umowy w podanych niżej przypadkach:    </w:t>
      </w:r>
    </w:p>
    <w:p w:rsidR="00BB4141" w:rsidRPr="00BB4141" w:rsidRDefault="00BB4141" w:rsidP="00BB4141">
      <w:pPr>
        <w:pStyle w:val="Default"/>
        <w:spacing w:line="276" w:lineRule="auto"/>
        <w:jc w:val="both"/>
      </w:pPr>
      <w:r w:rsidRPr="00BB4141">
        <w:t>1. Zamawiającemu przysługuje prawo odstąpienia od umowy, gdy: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>Wykonawca z nieuzasadnionych przyczyn nie rozpoczął robót w ciągu 10 dni roboczych od przejęcia placu budowy pomimo wezwania wystosowanego przez Zamawiającego złożonego na piśmie,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>Wykonawca przerwał z przyczyn leżących po stronie Wykonawcy realizację przedmiotu umowy i przerwa ta trwa dłużej niż 14 dni,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>wystąpi istotna zmiana okoliczności powodująca, że wykonanie umowy nie leży w 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 xml:space="preserve">Wykonawca realizuje roboty przewidziane niniejszą umową w sposób niezgodny z niniejszą umową,  lub wskazaniami Zamawiającego, 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 xml:space="preserve"> w razie upadłości lub rozwiązania firmy Wykonawcy,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 xml:space="preserve"> gdy zostanie wydany nakaz zajęcia majątku Wykonawcy.</w:t>
      </w:r>
    </w:p>
    <w:p w:rsidR="00BB4141" w:rsidRPr="00BB4141" w:rsidRDefault="00BB4141" w:rsidP="00BB4141">
      <w:pPr>
        <w:pStyle w:val="Default"/>
        <w:spacing w:line="276" w:lineRule="auto"/>
        <w:ind w:left="284" w:hanging="284"/>
        <w:jc w:val="both"/>
      </w:pPr>
      <w:r w:rsidRPr="00BB4141">
        <w:t>2. Odstąpienie od umowy powinno nastąpić w formie pisemnej pod rygorem nieważności takiego oświadczenia i powinno zawierać uzasadnienie.</w:t>
      </w:r>
    </w:p>
    <w:p w:rsidR="00BB4141" w:rsidRPr="00BB4141" w:rsidRDefault="00BB4141" w:rsidP="00BB4141">
      <w:pPr>
        <w:pStyle w:val="Default"/>
        <w:spacing w:line="276" w:lineRule="auto"/>
        <w:jc w:val="both"/>
      </w:pPr>
      <w:r w:rsidRPr="00BB4141">
        <w:t xml:space="preserve">3. W wypadku odstąpienia od umowy Wykonawcę oraz Zamawiającego obciążają następujące obowiązki:                                        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3"/>
        </w:numPr>
        <w:autoSpaceDE/>
        <w:spacing w:line="276" w:lineRule="auto"/>
        <w:jc w:val="both"/>
        <w:textAlignment w:val="baseline"/>
      </w:pPr>
      <w:r w:rsidRPr="00BB4141">
        <w:t>Wykonawca zabezpieczy przerwane roboty w zakresie obustronnie uzgodnionym na koszt tej strony, z której to winy nastąpiło odstąpienie od umowy,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3"/>
        </w:numPr>
        <w:autoSpaceDE/>
        <w:spacing w:line="276" w:lineRule="auto"/>
        <w:jc w:val="both"/>
        <w:textAlignment w:val="baseline"/>
      </w:pPr>
      <w:r w:rsidRPr="00BB4141">
        <w:t xml:space="preserve">Wykonawca zgłosi do dokonania przez Zamawiającego odbioru robót przerwanych, jeżeli odstąpienie od umowy nastąpiło z przyczyn, za które Wykonawca nie </w:t>
      </w:r>
      <w:r w:rsidRPr="00BB4141">
        <w:lastRenderedPageBreak/>
        <w:t xml:space="preserve">odpowiada, 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3"/>
        </w:numPr>
        <w:autoSpaceDE/>
        <w:spacing w:line="276" w:lineRule="auto"/>
        <w:jc w:val="both"/>
        <w:textAlignment w:val="baseline"/>
      </w:pPr>
      <w:r w:rsidRPr="00BB4141">
        <w:t xml:space="preserve">w terminie 7 dni od daty zgłoszenia, o którym mowa w </w:t>
      </w:r>
      <w:r w:rsidRPr="00BB4141">
        <w:rPr>
          <w:color w:val="auto"/>
        </w:rPr>
        <w:t xml:space="preserve">pkt 2, </w:t>
      </w:r>
      <w:r w:rsidRPr="00BB4141">
        <w:t>Wykonawca przy udziale Zamawiającego sporządzi szczegółowy protokół inwentaryzacji robót w toku wraz z zestawieniem wartości wykonanych robót  według stanu na dzień odstąpienia; protokół inwentaryzacji robót w toku stanowić będzie podstawę do wystawienia faktury  przez Wykonawcę,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3"/>
        </w:numPr>
        <w:autoSpaceDE/>
        <w:spacing w:line="276" w:lineRule="auto"/>
        <w:jc w:val="both"/>
        <w:textAlignment w:val="baseline"/>
      </w:pPr>
      <w:r w:rsidRPr="00BB4141">
        <w:t xml:space="preserve">Zamawiający w razie odstąpienia od umowy z przyczyn, za które Wykonawca nie odpowiada, obowiązany jest do dokonania odbioru robót przerwanych oraz przejęcia od Wykonawcy terenu robót w terminie 7 dni roboczych od daty odstąpienia oraz do zapłaty wynagrodzenia za roboty, które zostały wykonane do dnia odstąpienia.                                                                              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2"/>
        </w:numPr>
        <w:autoSpaceDE/>
        <w:spacing w:line="276" w:lineRule="auto"/>
        <w:jc w:val="both"/>
        <w:textAlignment w:val="baseline"/>
      </w:pPr>
      <w:r w:rsidRPr="00BB4141">
        <w:t>Jeżeli Wykonawca będzie wyko</w:t>
      </w:r>
      <w:r>
        <w:t xml:space="preserve">nywał przedmiot umowy wadliwie </w:t>
      </w:r>
      <w:r w:rsidRPr="00BB4141">
        <w:t>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BB4141" w:rsidRPr="00BB4141" w:rsidRDefault="00BB4141" w:rsidP="00BB4141">
      <w:pPr>
        <w:pStyle w:val="Default"/>
        <w:spacing w:line="276" w:lineRule="auto"/>
        <w:ind w:left="284" w:hanging="284"/>
        <w:jc w:val="both"/>
      </w:pPr>
      <w:r w:rsidRPr="00BB4141">
        <w:t xml:space="preserve">5. Wykonawca nie może zbywać na rzecz osób trzecich wierzytelności powstałych w wyniku realizacji niniejszej umowy. </w:t>
      </w:r>
    </w:p>
    <w:p w:rsidR="00BB4141" w:rsidRPr="00BB4141" w:rsidRDefault="00BB4141" w:rsidP="00BB4141">
      <w:pPr>
        <w:pStyle w:val="Default"/>
        <w:spacing w:after="5" w:line="276" w:lineRule="auto"/>
        <w:ind w:left="284" w:hanging="284"/>
        <w:jc w:val="both"/>
      </w:pPr>
      <w:r w:rsidRPr="00BB4141">
        <w:t>6. Zamawiający w razie odstąpienia od umowy z przyczyn, za które Wykonawca nie odpowiada, obowiązany jest do:</w:t>
      </w:r>
    </w:p>
    <w:p w:rsidR="00BB4141" w:rsidRPr="00BB4141" w:rsidRDefault="00BB4141" w:rsidP="00BB4141">
      <w:pPr>
        <w:pStyle w:val="Default"/>
        <w:spacing w:after="5" w:line="276" w:lineRule="auto"/>
        <w:ind w:left="567" w:hanging="567"/>
        <w:jc w:val="both"/>
        <w:rPr>
          <w:color w:val="auto"/>
        </w:rPr>
      </w:pPr>
      <w:r w:rsidRPr="00BB4141">
        <w:rPr>
          <w:color w:val="auto"/>
        </w:rPr>
        <w:t xml:space="preserve">    1) dokonania odbioru robót przerwanych, w terminie 3 dni roboczych od daty przerwania oraz do zapłaty wynagrodzenia za roboty, które zostały wykonane do dnia odstąpienia,</w:t>
      </w:r>
    </w:p>
    <w:p w:rsidR="00BB4141" w:rsidRPr="00BB4141" w:rsidRDefault="00BB4141" w:rsidP="00BB4141">
      <w:pPr>
        <w:pStyle w:val="Default"/>
        <w:spacing w:line="276" w:lineRule="auto"/>
        <w:ind w:left="567" w:hanging="567"/>
        <w:jc w:val="both"/>
        <w:rPr>
          <w:color w:val="auto"/>
        </w:rPr>
      </w:pPr>
      <w:r w:rsidRPr="00BB4141">
        <w:rPr>
          <w:color w:val="auto"/>
        </w:rPr>
        <w:t xml:space="preserve">     2) przejęcia od Wykonawcy terenu budowy pod swój dozór w terminie 2 dni roboczych od daty podpisania przez strony protokołu inwentaryzacji robót.</w:t>
      </w:r>
    </w:p>
    <w:p w:rsidR="00BB4141" w:rsidRDefault="00BB4141" w:rsidP="00BB4141">
      <w:pPr>
        <w:pStyle w:val="Default"/>
        <w:jc w:val="center"/>
        <w:rPr>
          <w:b/>
          <w:sz w:val="22"/>
          <w:szCs w:val="22"/>
        </w:rPr>
      </w:pPr>
    </w:p>
    <w:p w:rsidR="0006543A" w:rsidRPr="0006543A" w:rsidRDefault="00B25B0C" w:rsidP="009B05C8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BB4141">
        <w:rPr>
          <w:rFonts w:cs="Times New Roman"/>
          <w:b/>
        </w:rPr>
        <w:t>2</w:t>
      </w:r>
      <w:r w:rsidR="009B05C8">
        <w:rPr>
          <w:rFonts w:cs="Times New Roman"/>
          <w:b/>
        </w:rPr>
        <w:t xml:space="preserve"> Postanowienia końcowe</w:t>
      </w:r>
    </w:p>
    <w:p w:rsidR="009B05C8" w:rsidRPr="009B05C8" w:rsidRDefault="009B05C8" w:rsidP="009B05C8">
      <w:pPr>
        <w:pStyle w:val="Default"/>
        <w:tabs>
          <w:tab w:val="left" w:pos="3120"/>
        </w:tabs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1. </w:t>
      </w:r>
      <w:r w:rsidRPr="009B05C8">
        <w:t>Wszelkie spory, mogące wyniknąć z tytułu niniejszej umowy, będą rozstrzygane przez sąd właściwy miejscowo dla siedziby Zamawiającego.</w:t>
      </w:r>
    </w:p>
    <w:p w:rsidR="009B05C8" w:rsidRPr="009B05C8" w:rsidRDefault="009B05C8" w:rsidP="009B05C8">
      <w:pPr>
        <w:pStyle w:val="Default"/>
        <w:tabs>
          <w:tab w:val="left" w:pos="3120"/>
        </w:tabs>
        <w:spacing w:line="276" w:lineRule="auto"/>
        <w:ind w:left="284" w:hanging="284"/>
        <w:jc w:val="both"/>
      </w:pPr>
      <w:r w:rsidRPr="009B05C8">
        <w:t>2. W sprawach nieuregulowanych niniejszą umową stosuje się obowiązujące przepisy prawne                                 w szczególności ustawę oraz Kodeks Cywilny.</w:t>
      </w:r>
      <w:r w:rsidRPr="009B05C8">
        <w:tab/>
      </w:r>
    </w:p>
    <w:p w:rsidR="0006543A" w:rsidRPr="0006543A" w:rsidRDefault="0006543A" w:rsidP="0006543A">
      <w:pPr>
        <w:spacing w:line="264" w:lineRule="auto"/>
        <w:jc w:val="both"/>
        <w:rPr>
          <w:rFonts w:cs="Times New Roman"/>
        </w:rPr>
      </w:pPr>
    </w:p>
    <w:p w:rsidR="0006543A" w:rsidRPr="0006543A" w:rsidRDefault="00542082" w:rsidP="00E02C06">
      <w:pPr>
        <w:spacing w:line="264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13</w:t>
      </w:r>
    </w:p>
    <w:p w:rsidR="0006543A" w:rsidRPr="0006543A" w:rsidRDefault="0006543A" w:rsidP="0006543A">
      <w:pPr>
        <w:spacing w:line="264" w:lineRule="auto"/>
        <w:jc w:val="both"/>
        <w:rPr>
          <w:rFonts w:cs="Times New Roman"/>
        </w:rPr>
      </w:pPr>
      <w:r w:rsidRPr="0006543A">
        <w:rPr>
          <w:rFonts w:cs="Times New Roman"/>
        </w:rPr>
        <w:t>Umowę sporządzono w 4 jednobrzmiących egzemplarzach w tym 3 dla Zamawiającego.</w:t>
      </w:r>
    </w:p>
    <w:p w:rsidR="0006543A" w:rsidRPr="0006543A" w:rsidRDefault="0006543A" w:rsidP="0006543A">
      <w:pPr>
        <w:jc w:val="both"/>
        <w:rPr>
          <w:rFonts w:cs="Times New Roman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</w:p>
    <w:p w:rsidR="0006543A" w:rsidRPr="00E02C06" w:rsidRDefault="0006543A" w:rsidP="0006543A">
      <w:pPr>
        <w:jc w:val="both"/>
        <w:rPr>
          <w:rFonts w:cs="Times New Roman"/>
        </w:rPr>
      </w:pPr>
      <w:r w:rsidRPr="00E02C06">
        <w:rPr>
          <w:rFonts w:cs="Times New Roman"/>
        </w:rPr>
        <w:t>……………………………………</w:t>
      </w:r>
      <w:r w:rsidRPr="00E02C06">
        <w:rPr>
          <w:rFonts w:cs="Times New Roman"/>
        </w:rPr>
        <w:tab/>
      </w:r>
      <w:r w:rsidR="00E02C06" w:rsidRPr="00E02C06">
        <w:rPr>
          <w:rFonts w:cs="Times New Roman"/>
        </w:rPr>
        <w:t xml:space="preserve">                  </w:t>
      </w:r>
      <w:r w:rsidRPr="00E02C06">
        <w:rPr>
          <w:rFonts w:cs="Times New Roman"/>
        </w:rPr>
        <w:t>…………………………………………</w:t>
      </w:r>
    </w:p>
    <w:p w:rsidR="0006543A" w:rsidRPr="00E02C06" w:rsidRDefault="0006543A" w:rsidP="0006543A">
      <w:pPr>
        <w:ind w:firstLine="708"/>
        <w:jc w:val="both"/>
        <w:rPr>
          <w:rFonts w:cs="Times New Roman"/>
        </w:rPr>
      </w:pPr>
      <w:r w:rsidRPr="00E02C06">
        <w:rPr>
          <w:rFonts w:cs="Times New Roman"/>
        </w:rPr>
        <w:t>Zamawiający</w:t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  <w:t>Wykonawca</w:t>
      </w:r>
    </w:p>
    <w:p w:rsidR="00E0163A" w:rsidRPr="00E02C06" w:rsidRDefault="00E0163A" w:rsidP="0006543A">
      <w:pPr>
        <w:spacing w:after="240" w:line="276" w:lineRule="auto"/>
        <w:jc w:val="both"/>
        <w:rPr>
          <w:rFonts w:cs="Times New Roman"/>
          <w:bCs/>
          <w:i/>
          <w:iCs/>
          <w:color w:val="000000"/>
        </w:rPr>
      </w:pPr>
    </w:p>
    <w:p w:rsidR="00484E0A" w:rsidRPr="00484E0A" w:rsidRDefault="00484E0A" w:rsidP="00484E0A">
      <w:pPr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sectPr w:rsidR="00484E0A" w:rsidRPr="00484E0A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39" w:rsidRDefault="00943E39" w:rsidP="00484E0A">
      <w:r>
        <w:separator/>
      </w:r>
    </w:p>
  </w:endnote>
  <w:endnote w:type="continuationSeparator" w:id="0">
    <w:p w:rsidR="00943E39" w:rsidRDefault="00943E39" w:rsidP="0048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39" w:rsidRDefault="00943E39" w:rsidP="00484E0A">
      <w:r>
        <w:separator/>
      </w:r>
    </w:p>
  </w:footnote>
  <w:footnote w:type="continuationSeparator" w:id="0">
    <w:p w:rsidR="00943E39" w:rsidRDefault="00943E39" w:rsidP="0048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0" w:hanging="180"/>
      </w:pPr>
    </w:lvl>
  </w:abstractNum>
  <w:abstractNum w:abstractNumId="1">
    <w:nsid w:val="00000005"/>
    <w:multiLevelType w:val="multilevel"/>
    <w:tmpl w:val="F294A428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>
    <w:nsid w:val="00000006"/>
    <w:multiLevelType w:val="multilevel"/>
    <w:tmpl w:val="00000006"/>
    <w:name w:val="WW8Num17"/>
    <w:lvl w:ilvl="0">
      <w:start w:val="6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796" w:hanging="360"/>
      </w:pPr>
    </w:lvl>
    <w:lvl w:ilvl="2">
      <w:start w:val="1"/>
      <w:numFmt w:val="lowerRoman"/>
      <w:lvlText w:val="%3."/>
      <w:lvlJc w:val="left"/>
      <w:pPr>
        <w:tabs>
          <w:tab w:val="num" w:pos="-284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-284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2956" w:hanging="360"/>
      </w:pPr>
    </w:lvl>
    <w:lvl w:ilvl="5">
      <w:start w:val="1"/>
      <w:numFmt w:val="lowerRoman"/>
      <w:lvlText w:val="%6."/>
      <w:lvlJc w:val="left"/>
      <w:pPr>
        <w:tabs>
          <w:tab w:val="num" w:pos="-284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116" w:hanging="360"/>
      </w:pPr>
    </w:lvl>
    <w:lvl w:ilvl="8">
      <w:start w:val="1"/>
      <w:numFmt w:val="lowerRoman"/>
      <w:lvlText w:val="%9."/>
      <w:lvlJc w:val="left"/>
      <w:pPr>
        <w:tabs>
          <w:tab w:val="num" w:pos="-284"/>
        </w:tabs>
        <w:ind w:left="5836" w:hanging="180"/>
      </w:pPr>
    </w:lvl>
  </w:abstractNum>
  <w:abstractNum w:abstractNumId="3">
    <w:nsid w:val="00000008"/>
    <w:multiLevelType w:val="singleLevel"/>
    <w:tmpl w:val="0000000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9"/>
    <w:multiLevelType w:val="multi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A"/>
    <w:multiLevelType w:val="multilevel"/>
    <w:tmpl w:val="0000000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multilevel"/>
    <w:tmpl w:val="0000000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E"/>
    <w:multiLevelType w:val="multi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8">
    <w:nsid w:val="00000010"/>
    <w:multiLevelType w:val="multilevel"/>
    <w:tmpl w:val="0000001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9">
    <w:nsid w:val="00000011"/>
    <w:multiLevelType w:val="multilevel"/>
    <w:tmpl w:val="0000001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12"/>
    <w:multiLevelType w:val="multilevel"/>
    <w:tmpl w:val="00000012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1">
    <w:nsid w:val="00000014"/>
    <w:multiLevelType w:val="singleLevel"/>
    <w:tmpl w:val="00000014"/>
    <w:name w:val="WW8Num4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2">
    <w:nsid w:val="00000015"/>
    <w:multiLevelType w:val="multilevel"/>
    <w:tmpl w:val="00000015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3">
    <w:nsid w:val="1F2869A5"/>
    <w:multiLevelType w:val="hybridMultilevel"/>
    <w:tmpl w:val="3974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392F18"/>
    <w:multiLevelType w:val="hybridMultilevel"/>
    <w:tmpl w:val="0088E2A4"/>
    <w:lvl w:ilvl="0" w:tplc="BA1E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0A"/>
    <w:rsid w:val="00004EB1"/>
    <w:rsid w:val="00007139"/>
    <w:rsid w:val="00016A4E"/>
    <w:rsid w:val="00033338"/>
    <w:rsid w:val="000424E2"/>
    <w:rsid w:val="0005058C"/>
    <w:rsid w:val="0006543A"/>
    <w:rsid w:val="00070A13"/>
    <w:rsid w:val="00074DD9"/>
    <w:rsid w:val="0008539B"/>
    <w:rsid w:val="000A13C0"/>
    <w:rsid w:val="000B2507"/>
    <w:rsid w:val="000B6243"/>
    <w:rsid w:val="00115DC2"/>
    <w:rsid w:val="00120618"/>
    <w:rsid w:val="0013251F"/>
    <w:rsid w:val="0015475A"/>
    <w:rsid w:val="00167E24"/>
    <w:rsid w:val="001A76E5"/>
    <w:rsid w:val="001E3AC4"/>
    <w:rsid w:val="002008F1"/>
    <w:rsid w:val="002322C5"/>
    <w:rsid w:val="002327A8"/>
    <w:rsid w:val="002370BE"/>
    <w:rsid w:val="00265C0D"/>
    <w:rsid w:val="00272456"/>
    <w:rsid w:val="002A6DEC"/>
    <w:rsid w:val="002B4871"/>
    <w:rsid w:val="002C7C88"/>
    <w:rsid w:val="002E6151"/>
    <w:rsid w:val="00301567"/>
    <w:rsid w:val="00307B4E"/>
    <w:rsid w:val="00322E86"/>
    <w:rsid w:val="00337227"/>
    <w:rsid w:val="003864A6"/>
    <w:rsid w:val="003875A8"/>
    <w:rsid w:val="003A2CFC"/>
    <w:rsid w:val="003C1D22"/>
    <w:rsid w:val="003D6A37"/>
    <w:rsid w:val="003F2B35"/>
    <w:rsid w:val="00432E63"/>
    <w:rsid w:val="00437672"/>
    <w:rsid w:val="00466FFF"/>
    <w:rsid w:val="00484E0A"/>
    <w:rsid w:val="00486BE1"/>
    <w:rsid w:val="004B6C51"/>
    <w:rsid w:val="004D1275"/>
    <w:rsid w:val="004E1D90"/>
    <w:rsid w:val="004E57A0"/>
    <w:rsid w:val="004F54F6"/>
    <w:rsid w:val="00533905"/>
    <w:rsid w:val="00542082"/>
    <w:rsid w:val="00565074"/>
    <w:rsid w:val="00577127"/>
    <w:rsid w:val="00595D03"/>
    <w:rsid w:val="005D6976"/>
    <w:rsid w:val="005F7EC1"/>
    <w:rsid w:val="0062182B"/>
    <w:rsid w:val="00642C95"/>
    <w:rsid w:val="00677C9B"/>
    <w:rsid w:val="00691E2D"/>
    <w:rsid w:val="006A23DE"/>
    <w:rsid w:val="006E0CC2"/>
    <w:rsid w:val="006E5DF2"/>
    <w:rsid w:val="00705306"/>
    <w:rsid w:val="0076792D"/>
    <w:rsid w:val="00776322"/>
    <w:rsid w:val="00792D1E"/>
    <w:rsid w:val="0079557D"/>
    <w:rsid w:val="007A0E1A"/>
    <w:rsid w:val="007A3824"/>
    <w:rsid w:val="007B4336"/>
    <w:rsid w:val="007B7212"/>
    <w:rsid w:val="007C0E8D"/>
    <w:rsid w:val="007C382E"/>
    <w:rsid w:val="007D34E1"/>
    <w:rsid w:val="00820F2A"/>
    <w:rsid w:val="0083634C"/>
    <w:rsid w:val="008901A5"/>
    <w:rsid w:val="00890597"/>
    <w:rsid w:val="008A5801"/>
    <w:rsid w:val="008A75AB"/>
    <w:rsid w:val="008B4383"/>
    <w:rsid w:val="009030E3"/>
    <w:rsid w:val="00905BA0"/>
    <w:rsid w:val="009123F5"/>
    <w:rsid w:val="00943E39"/>
    <w:rsid w:val="00945ECC"/>
    <w:rsid w:val="00967C7B"/>
    <w:rsid w:val="00982631"/>
    <w:rsid w:val="009865FC"/>
    <w:rsid w:val="00991C5B"/>
    <w:rsid w:val="00993965"/>
    <w:rsid w:val="00997F7B"/>
    <w:rsid w:val="009A4620"/>
    <w:rsid w:val="009B05C8"/>
    <w:rsid w:val="009B12AE"/>
    <w:rsid w:val="009D452E"/>
    <w:rsid w:val="009F252A"/>
    <w:rsid w:val="00A07388"/>
    <w:rsid w:val="00A52DAB"/>
    <w:rsid w:val="00A62751"/>
    <w:rsid w:val="00A822B2"/>
    <w:rsid w:val="00A83295"/>
    <w:rsid w:val="00A876D3"/>
    <w:rsid w:val="00AA2C0E"/>
    <w:rsid w:val="00AC3337"/>
    <w:rsid w:val="00AC3780"/>
    <w:rsid w:val="00AE4CE9"/>
    <w:rsid w:val="00AF7357"/>
    <w:rsid w:val="00B172D3"/>
    <w:rsid w:val="00B25B0C"/>
    <w:rsid w:val="00B870A0"/>
    <w:rsid w:val="00BB4141"/>
    <w:rsid w:val="00BB60D2"/>
    <w:rsid w:val="00BF353D"/>
    <w:rsid w:val="00BF3BE4"/>
    <w:rsid w:val="00C230FD"/>
    <w:rsid w:val="00C37E72"/>
    <w:rsid w:val="00C40001"/>
    <w:rsid w:val="00CE33AD"/>
    <w:rsid w:val="00CE487C"/>
    <w:rsid w:val="00CF5ED2"/>
    <w:rsid w:val="00D04E46"/>
    <w:rsid w:val="00D47C53"/>
    <w:rsid w:val="00DA2354"/>
    <w:rsid w:val="00DA7ED5"/>
    <w:rsid w:val="00DB06F8"/>
    <w:rsid w:val="00DD675D"/>
    <w:rsid w:val="00DD72AC"/>
    <w:rsid w:val="00E0163A"/>
    <w:rsid w:val="00E02C06"/>
    <w:rsid w:val="00E069AC"/>
    <w:rsid w:val="00E33FAA"/>
    <w:rsid w:val="00E37A26"/>
    <w:rsid w:val="00E646AE"/>
    <w:rsid w:val="00EA1253"/>
    <w:rsid w:val="00EA3FC2"/>
    <w:rsid w:val="00EB2922"/>
    <w:rsid w:val="00ED4AE6"/>
    <w:rsid w:val="00ED5593"/>
    <w:rsid w:val="00F0700B"/>
    <w:rsid w:val="00F07845"/>
    <w:rsid w:val="00F25EE7"/>
    <w:rsid w:val="00F27BBB"/>
    <w:rsid w:val="00F331E9"/>
    <w:rsid w:val="00FC7296"/>
    <w:rsid w:val="00FD0683"/>
    <w:rsid w:val="00FD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E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E0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4E0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E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84E0A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semiHidden/>
    <w:unhideWhenUsed/>
    <w:rsid w:val="00484E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84E0A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84E0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84E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84E0A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rsid w:val="00484E0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84E0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484E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semiHidden/>
    <w:unhideWhenUsed/>
    <w:rsid w:val="00484E0A"/>
    <w:rPr>
      <w:vertAlign w:val="superscript"/>
    </w:rPr>
  </w:style>
  <w:style w:type="character" w:customStyle="1" w:styleId="st">
    <w:name w:val="st"/>
    <w:rsid w:val="00484E0A"/>
  </w:style>
  <w:style w:type="character" w:styleId="Pogrubienie">
    <w:name w:val="Strong"/>
    <w:basedOn w:val="Domylnaczcionkaakapitu"/>
    <w:uiPriority w:val="22"/>
    <w:qFormat/>
    <w:rsid w:val="00ED5593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691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1E2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595D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9891F-C6BD-4EDA-9BBE-F64A185F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2417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MOchnik</cp:lastModifiedBy>
  <cp:revision>6</cp:revision>
  <cp:lastPrinted>2020-07-14T09:43:00Z</cp:lastPrinted>
  <dcterms:created xsi:type="dcterms:W3CDTF">2020-07-14T09:47:00Z</dcterms:created>
  <dcterms:modified xsi:type="dcterms:W3CDTF">2020-07-14T09:59:00Z</dcterms:modified>
</cp:coreProperties>
</file>