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D1" w:rsidRDefault="00E016D1" w:rsidP="00E016D1">
      <w:pPr>
        <w:ind w:left="567" w:right="2" w:hanging="567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Załącznik nr 2 - wzór umowy</w:t>
      </w:r>
    </w:p>
    <w:p w:rsidR="00E016D1" w:rsidRDefault="00E016D1" w:rsidP="00E016D1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E016D1" w:rsidRDefault="00E016D1" w:rsidP="00E016D1">
      <w:pPr>
        <w:ind w:left="567" w:right="2" w:hanging="567"/>
        <w:jc w:val="both"/>
        <w:rPr>
          <w:rFonts w:cs="Times New Roman"/>
          <w:color w:val="000000"/>
        </w:rPr>
      </w:pPr>
    </w:p>
    <w:p w:rsidR="00E016D1" w:rsidRDefault="00E016D1" w:rsidP="00E016D1">
      <w:pPr>
        <w:pStyle w:val="Tekstpodstawowy"/>
        <w:spacing w:line="360" w:lineRule="auto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UMOWA</w:t>
      </w:r>
    </w:p>
    <w:p w:rsidR="00E016D1" w:rsidRDefault="00E016D1" w:rsidP="00E016D1">
      <w:pPr>
        <w:tabs>
          <w:tab w:val="left" w:leader="dot" w:pos="3969"/>
          <w:tab w:val="right" w:leader="dot" w:pos="9637"/>
        </w:tabs>
        <w:spacing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zawarta</w:t>
      </w:r>
      <w:proofErr w:type="gramEnd"/>
      <w:r>
        <w:rPr>
          <w:rFonts w:cs="Times New Roman"/>
        </w:rPr>
        <w:t xml:space="preserve"> w dniu ……………………. </w:t>
      </w:r>
      <w:proofErr w:type="gramStart"/>
      <w:r>
        <w:rPr>
          <w:rFonts w:cs="Times New Roman"/>
        </w:rPr>
        <w:t>w</w:t>
      </w:r>
      <w:proofErr w:type="gramEnd"/>
      <w:r>
        <w:rPr>
          <w:rFonts w:cs="Times New Roman"/>
        </w:rPr>
        <w:t xml:space="preserve"> Siemieniu</w:t>
      </w:r>
    </w:p>
    <w:p w:rsidR="00E016D1" w:rsidRDefault="00E016D1" w:rsidP="00E016D1">
      <w:pPr>
        <w:spacing w:line="276" w:lineRule="auto"/>
        <w:jc w:val="both"/>
        <w:rPr>
          <w:rStyle w:val="st"/>
        </w:rPr>
      </w:pPr>
      <w:proofErr w:type="gramStart"/>
      <w:r>
        <w:rPr>
          <w:rFonts w:cs="Times New Roman"/>
        </w:rPr>
        <w:t>pomiędzy</w:t>
      </w:r>
      <w:proofErr w:type="gramEnd"/>
      <w:r>
        <w:rPr>
          <w:rFonts w:cs="Times New Roman"/>
        </w:rPr>
        <w:t xml:space="preserve"> Gminą Siemień, Siemień, ul. Stawowa 1 B, 21- 220 Siemień, NIP 539-14-97-101, REGON 0</w:t>
      </w:r>
      <w:r>
        <w:rPr>
          <w:rStyle w:val="st"/>
          <w:rFonts w:cs="Times New Roman"/>
        </w:rPr>
        <w:t>30237693</w:t>
      </w:r>
    </w:p>
    <w:p w:rsidR="00E016D1" w:rsidRDefault="00E016D1" w:rsidP="00E016D1">
      <w:pPr>
        <w:tabs>
          <w:tab w:val="right" w:leader="dot" w:pos="9637"/>
        </w:tabs>
        <w:spacing w:line="276" w:lineRule="auto"/>
        <w:jc w:val="both"/>
        <w:outlineLvl w:val="0"/>
      </w:pPr>
      <w:r>
        <w:rPr>
          <w:rFonts w:cs="Times New Roman"/>
        </w:rPr>
        <w:t xml:space="preserve">zwaną </w:t>
      </w:r>
      <w:proofErr w:type="gramStart"/>
      <w:r>
        <w:rPr>
          <w:rFonts w:cs="Times New Roman"/>
        </w:rPr>
        <w:t xml:space="preserve">dalej  </w:t>
      </w:r>
      <w:r>
        <w:rPr>
          <w:rFonts w:cs="Times New Roman"/>
          <w:b/>
        </w:rPr>
        <w:t>„Zamawiającym</w:t>
      </w:r>
      <w:proofErr w:type="gramEnd"/>
      <w:r>
        <w:rPr>
          <w:rFonts w:cs="Times New Roman"/>
          <w:b/>
        </w:rPr>
        <w:t>”</w:t>
      </w:r>
    </w:p>
    <w:p w:rsidR="00E016D1" w:rsidRDefault="00E016D1" w:rsidP="00E016D1">
      <w:pPr>
        <w:spacing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reprezentowaną</w:t>
      </w:r>
      <w:proofErr w:type="gramEnd"/>
      <w:r>
        <w:rPr>
          <w:rFonts w:cs="Times New Roman"/>
        </w:rPr>
        <w:t xml:space="preserve"> przez Tomasza Piotra Kanaka – Wójta Gminy Siemień przy kontrasygnacie Małgorzaty Zarębskiej – Skarbnik Gminy Siemień,</w:t>
      </w:r>
    </w:p>
    <w:p w:rsidR="00E016D1" w:rsidRDefault="00E016D1" w:rsidP="00E016D1">
      <w:pPr>
        <w:tabs>
          <w:tab w:val="right" w:leader="dot" w:pos="9637"/>
        </w:tabs>
        <w:jc w:val="both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</w:p>
    <w:p w:rsidR="00E016D1" w:rsidRDefault="00E016D1" w:rsidP="00E016D1">
      <w:pPr>
        <w:tabs>
          <w:tab w:val="right" w:leader="dot" w:pos="9637"/>
        </w:tabs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………………………………………………NIP………………………………………………</w:t>
      </w:r>
    </w:p>
    <w:p w:rsidR="00E016D1" w:rsidRDefault="00E016D1" w:rsidP="00E016D1">
      <w:pPr>
        <w:jc w:val="both"/>
        <w:rPr>
          <w:rFonts w:cs="Times New Roman"/>
          <w:b/>
        </w:rPr>
      </w:pPr>
      <w:proofErr w:type="gramStart"/>
      <w:r>
        <w:rPr>
          <w:rFonts w:cs="Times New Roman"/>
        </w:rPr>
        <w:t>zwaną</w:t>
      </w:r>
      <w:proofErr w:type="gramEnd"/>
      <w:r>
        <w:rPr>
          <w:rFonts w:cs="Times New Roman"/>
        </w:rPr>
        <w:t xml:space="preserve"> dalej </w:t>
      </w:r>
      <w:r>
        <w:rPr>
          <w:rFonts w:cs="Times New Roman"/>
          <w:b/>
        </w:rPr>
        <w:t>„Wykonawcą”</w:t>
      </w:r>
    </w:p>
    <w:p w:rsidR="00E016D1" w:rsidRDefault="00E016D1" w:rsidP="00E016D1">
      <w:pPr>
        <w:jc w:val="both"/>
        <w:rPr>
          <w:rFonts w:cs="Times New Roman"/>
          <w:b/>
        </w:rPr>
      </w:pPr>
    </w:p>
    <w:p w:rsidR="00E016D1" w:rsidRDefault="00E016D1" w:rsidP="00E016D1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reprezentowaną</w:t>
      </w:r>
      <w:proofErr w:type="gramEnd"/>
      <w:r>
        <w:rPr>
          <w:rFonts w:cs="Times New Roman"/>
        </w:rPr>
        <w:t xml:space="preserve"> przez:………………………………………………………………………</w:t>
      </w:r>
    </w:p>
    <w:p w:rsidR="00E016D1" w:rsidRDefault="00E016D1" w:rsidP="00E016D1">
      <w:pPr>
        <w:spacing w:line="276" w:lineRule="auto"/>
        <w:ind w:firstLine="708"/>
        <w:jc w:val="both"/>
        <w:rPr>
          <w:rFonts w:cs="Times New Roman"/>
        </w:rPr>
      </w:pPr>
    </w:p>
    <w:p w:rsidR="00E016D1" w:rsidRDefault="00E016D1" w:rsidP="00E016D1">
      <w:pPr>
        <w:spacing w:line="276" w:lineRule="auto"/>
        <w:ind w:firstLine="708"/>
        <w:jc w:val="both"/>
        <w:rPr>
          <w:rFonts w:cs="Times New Roman"/>
          <w:lang w:eastAsia="pl-PL"/>
        </w:rPr>
      </w:pPr>
      <w:r>
        <w:rPr>
          <w:rFonts w:cs="Times New Roman"/>
        </w:rPr>
        <w:t xml:space="preserve">W wyniku udzielenia zamówienia publicznego o </w:t>
      </w:r>
      <w:proofErr w:type="gramStart"/>
      <w:r>
        <w:rPr>
          <w:rFonts w:cs="Times New Roman"/>
        </w:rPr>
        <w:t xml:space="preserve">wartości </w:t>
      </w:r>
      <w:r>
        <w:rPr>
          <w:rFonts w:cs="Times New Roman"/>
          <w:lang w:eastAsia="pl-PL"/>
        </w:rPr>
        <w:t xml:space="preserve"> szacunkową</w:t>
      </w:r>
      <w:proofErr w:type="gramEnd"/>
      <w:r>
        <w:rPr>
          <w:rFonts w:cs="Times New Roman"/>
          <w:lang w:eastAsia="pl-PL"/>
        </w:rPr>
        <w:t xml:space="preserve"> zamówienia ustalono poniżej 30.000 EURO i zgodnie z art. 4 pkt. 8 ustawy z dnia 29 stycznia 2004r. Prawo zamówień publicznych (Dz. U. z 2019 </w:t>
      </w:r>
      <w:proofErr w:type="gramStart"/>
      <w:r>
        <w:rPr>
          <w:rFonts w:cs="Times New Roman"/>
          <w:lang w:eastAsia="pl-PL"/>
        </w:rPr>
        <w:t>r.  poz</w:t>
      </w:r>
      <w:proofErr w:type="gramEnd"/>
      <w:r>
        <w:rPr>
          <w:rFonts w:cs="Times New Roman"/>
          <w:lang w:eastAsia="pl-PL"/>
        </w:rPr>
        <w:t>. 1843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zm</w:t>
      </w:r>
      <w:proofErr w:type="gramEnd"/>
      <w:r>
        <w:rPr>
          <w:rFonts w:cs="Times New Roman"/>
        </w:rPr>
        <w:t>.</w:t>
      </w:r>
      <w:r>
        <w:rPr>
          <w:rFonts w:cs="Times New Roman"/>
          <w:lang w:eastAsia="pl-PL"/>
        </w:rPr>
        <w:t xml:space="preserve">) – nie podlega przepisom ustawy </w:t>
      </w:r>
      <w:r>
        <w:rPr>
          <w:rFonts w:cs="Times New Roman"/>
        </w:rPr>
        <w:t>została zawarta umowa o następującej treści:</w:t>
      </w:r>
    </w:p>
    <w:p w:rsidR="00E016D1" w:rsidRDefault="00E016D1" w:rsidP="00E016D1">
      <w:pPr>
        <w:pStyle w:val="Default"/>
        <w:spacing w:line="276" w:lineRule="auto"/>
        <w:jc w:val="both"/>
      </w:pPr>
    </w:p>
    <w:p w:rsidR="00E016D1" w:rsidRDefault="00E016D1" w:rsidP="00E016D1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1. Przedmiot umowy</w:t>
      </w:r>
    </w:p>
    <w:p w:rsidR="00E016D1" w:rsidRDefault="00E016D1" w:rsidP="00E016D1">
      <w:pPr>
        <w:spacing w:line="100" w:lineRule="atLeast"/>
        <w:jc w:val="center"/>
      </w:pPr>
      <w:r>
        <w:rPr>
          <w:sz w:val="22"/>
          <w:szCs w:val="22"/>
        </w:rPr>
        <w:t xml:space="preserve">1. </w:t>
      </w:r>
      <w:r>
        <w:t xml:space="preserve">Wykonawca przyjmuje do wykonania roboty budowlane polegające na </w:t>
      </w:r>
      <w:r>
        <w:rPr>
          <w:b/>
          <w:i/>
        </w:rPr>
        <w:t>„</w:t>
      </w:r>
      <w:proofErr w:type="gramStart"/>
      <w:r>
        <w:rPr>
          <w:b/>
          <w:i/>
        </w:rPr>
        <w:t xml:space="preserve">Remoncie  </w:t>
      </w:r>
      <w:r w:rsidRPr="004836CC">
        <w:rPr>
          <w:b/>
          <w:i/>
        </w:rPr>
        <w:t xml:space="preserve"> kominów</w:t>
      </w:r>
      <w:proofErr w:type="gramEnd"/>
      <w:r w:rsidRPr="004836CC">
        <w:rPr>
          <w:b/>
          <w:i/>
        </w:rPr>
        <w:t xml:space="preserve"> na budynku Ośrodka Zdrowia w Siemieniu</w:t>
      </w:r>
      <w:r w:rsidR="00003E8C">
        <w:rPr>
          <w:b/>
          <w:i/>
        </w:rPr>
        <w:t xml:space="preserve"> oraz zadaszenie przy budynku Ośrodka Zdrowia w Gródku Szlacheckim</w:t>
      </w:r>
      <w:r w:rsidRPr="004836CC">
        <w:rPr>
          <w:b/>
          <w:i/>
        </w:rPr>
        <w:t>”</w:t>
      </w:r>
      <w:r>
        <w:rPr>
          <w:b/>
          <w:i/>
        </w:rPr>
        <w:t xml:space="preserve">” </w:t>
      </w:r>
      <w:r>
        <w:t xml:space="preserve">zlokalizowanym pod adresem 21-220  Siemień ul. Stawowa 3, działka nr ewidencyjny 139, obręb ewidencyjny : Kolonia Siemień </w:t>
      </w:r>
      <w:r w:rsidR="00003E8C">
        <w:t xml:space="preserve"> oraz Gródek Szlachecki  działka nr ewidencyjny 130, </w:t>
      </w:r>
      <w:r>
        <w:t>gmina Siemień</w:t>
      </w:r>
    </w:p>
    <w:p w:rsidR="00E016D1" w:rsidRDefault="00E016D1" w:rsidP="00E016D1">
      <w:pPr>
        <w:pStyle w:val="Default"/>
        <w:spacing w:line="276" w:lineRule="auto"/>
        <w:ind w:left="284" w:hanging="284"/>
        <w:jc w:val="both"/>
        <w:rPr>
          <w:rFonts w:eastAsia="Times New Roman"/>
          <w:b/>
          <w:bCs/>
          <w:color w:val="auto"/>
        </w:rPr>
      </w:pPr>
      <w:r>
        <w:t>2. Szczegółowy zakres robót Wykonawcy został określony w przedmiarze robót stanowiącym integralną część umowy.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Wykonawca zobowiązuje się wykonać przedmiot umowy zgodnie z zasadami wiedzy technicznej, obowiązującymi przepisami i Polskimi Normami oraz oddania przedmiotu niniejszej umowy Zamawiającemu w terminie w niej uzgodnionym.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4. Zamawiający dopuszcza możliwość wystąpienia w trakcie realizacji przedmiotu umowy konieczności wykonania robót zamiennych w </w:t>
      </w:r>
      <w:proofErr w:type="gramStart"/>
      <w:r>
        <w:rPr>
          <w:rFonts w:cs="Times New Roman"/>
        </w:rPr>
        <w:t>sytuacji gdy</w:t>
      </w:r>
      <w:proofErr w:type="gramEnd"/>
      <w:r>
        <w:rPr>
          <w:rFonts w:cs="Times New Roman"/>
        </w:rPr>
        <w:t xml:space="preserve"> wykonanie tych robót będzie niezbędne do prawidłowego, tj. zgodnego z zasadami wiedzy technicznej i obowiązującymi na dzień odbioru robót przepisami wykonania przedmiotu umowy. 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5. Przewiduje się możliwość robót </w:t>
      </w:r>
      <w:proofErr w:type="gramStart"/>
      <w:r>
        <w:rPr>
          <w:rFonts w:cs="Times New Roman"/>
        </w:rPr>
        <w:t>dodatkowych .</w:t>
      </w:r>
      <w:proofErr w:type="gramEnd"/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6. Roboty zamienne, zaniechane i dodatkowe mogą zostać wykonane wyłącznie na podstawie uprzednio sporządzonego protokołu konieczności, podpisanego przez osoby upoważnione do podpisywania umów ze strony Zamawiającego i Wykonawcy. 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7. Wprowadzenie robót zamiennych lub dodatkowych może spowodować konieczność zmiany wysokości wynagrodzenia brutto określonego w § 6 ust. 1.  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8. Wykonanie robót zamiennych i dodatkowych </w:t>
      </w:r>
      <w:proofErr w:type="gramStart"/>
      <w:r>
        <w:rPr>
          <w:rFonts w:cs="Times New Roman"/>
        </w:rPr>
        <w:t>nie powodujących</w:t>
      </w:r>
      <w:proofErr w:type="gramEnd"/>
      <w:r>
        <w:rPr>
          <w:rFonts w:cs="Times New Roman"/>
        </w:rPr>
        <w:t xml:space="preserve"> zwiększenia wartości wynagrodzenia brutto określonego w § 6 ust. 1. nie wymaga sporządzenia przez strony aneksu do umowy.</w:t>
      </w:r>
    </w:p>
    <w:p w:rsidR="00E016D1" w:rsidRDefault="00E016D1" w:rsidP="00E016D1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>
        <w:rPr>
          <w:rFonts w:cs="Times New Roman"/>
        </w:rPr>
        <w:t>9.</w:t>
      </w:r>
      <w:r>
        <w:rPr>
          <w:rFonts w:cs="Times New Roman"/>
        </w:rPr>
        <w:tab/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E016D1" w:rsidRDefault="00E016D1" w:rsidP="00E016D1">
      <w:pPr>
        <w:spacing w:line="264" w:lineRule="auto"/>
        <w:jc w:val="both"/>
        <w:rPr>
          <w:rFonts w:cs="Times New Roman"/>
          <w:b/>
        </w:rPr>
      </w:pPr>
    </w:p>
    <w:p w:rsidR="00E016D1" w:rsidRDefault="00E016D1" w:rsidP="00E016D1">
      <w:pPr>
        <w:pStyle w:val="Default"/>
        <w:jc w:val="center"/>
        <w:rPr>
          <w:b/>
          <w:sz w:val="22"/>
          <w:szCs w:val="22"/>
        </w:rPr>
      </w:pPr>
      <w:r>
        <w:rPr>
          <w:b/>
        </w:rPr>
        <w:t xml:space="preserve">§ 2. </w:t>
      </w:r>
      <w:r>
        <w:rPr>
          <w:b/>
          <w:sz w:val="22"/>
          <w:szCs w:val="22"/>
        </w:rPr>
        <w:t>Terminy</w:t>
      </w:r>
    </w:p>
    <w:p w:rsidR="00E016D1" w:rsidRDefault="00E016D1" w:rsidP="00E016D1">
      <w:pPr>
        <w:pStyle w:val="Default"/>
        <w:spacing w:line="276" w:lineRule="auto"/>
        <w:jc w:val="both"/>
        <w:rPr>
          <w:b/>
        </w:rPr>
      </w:pPr>
    </w:p>
    <w:p w:rsidR="00E016D1" w:rsidRDefault="00E016D1" w:rsidP="00E016D1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1. Termin rozpoczęcia wykonywania przedmiotu umowy rozpoczyna się z dniem protokolarnego przekazania terenu robót Wykonawcy.</w:t>
      </w:r>
    </w:p>
    <w:p w:rsidR="00E016D1" w:rsidRDefault="00E016D1" w:rsidP="00E016D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Termin zakończenia robót będących przedmiotem umowy nastąpi nie później niż do    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    </w:t>
      </w:r>
      <w:r w:rsidR="00086EE4" w:rsidRPr="00003E8C">
        <w:rPr>
          <w:rFonts w:cs="Times New Roman"/>
          <w:b/>
        </w:rPr>
        <w:t>30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listopada</w:t>
      </w:r>
      <w:r>
        <w:rPr>
          <w:rFonts w:cs="Times New Roman"/>
          <w:b/>
          <w:bCs/>
        </w:rPr>
        <w:t xml:space="preserve">   2020 r</w:t>
      </w:r>
      <w:proofErr w:type="gramEnd"/>
      <w:r>
        <w:rPr>
          <w:rFonts w:cs="Times New Roman"/>
          <w:b/>
          <w:bCs/>
        </w:rPr>
        <w:t>.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</w:rPr>
      </w:pPr>
    </w:p>
    <w:p w:rsidR="00E016D1" w:rsidRDefault="00E016D1" w:rsidP="00E016D1">
      <w:pPr>
        <w:pStyle w:val="Default"/>
        <w:jc w:val="center"/>
        <w:rPr>
          <w:b/>
        </w:rPr>
      </w:pPr>
      <w:r>
        <w:rPr>
          <w:b/>
        </w:rPr>
        <w:t>§ 3. Dokumenty</w:t>
      </w:r>
    </w:p>
    <w:p w:rsidR="00E016D1" w:rsidRDefault="00E016D1" w:rsidP="00E016D1">
      <w:pPr>
        <w:pStyle w:val="Default"/>
        <w:rPr>
          <w:b/>
          <w:sz w:val="22"/>
          <w:szCs w:val="22"/>
        </w:rPr>
      </w:pP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Dokumenty, które będą uważane, odczytywane i </w:t>
      </w:r>
      <w:proofErr w:type="gramStart"/>
      <w:r>
        <w:t>interpretowane jako</w:t>
      </w:r>
      <w:proofErr w:type="gramEnd"/>
      <w:r>
        <w:t xml:space="preserve"> integralna część niniejszej Umowy, korzystają z następującego pierwszeństwa:</w:t>
      </w:r>
    </w:p>
    <w:p w:rsidR="00E016D1" w:rsidRDefault="00E016D1" w:rsidP="00E016D1">
      <w:pPr>
        <w:pStyle w:val="Default"/>
        <w:widowControl w:val="0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niniejsza</w:t>
      </w:r>
      <w:proofErr w:type="gramEnd"/>
      <w:r>
        <w:t xml:space="preserve"> Umowa,</w:t>
      </w:r>
    </w:p>
    <w:p w:rsidR="00E016D1" w:rsidRDefault="00E016D1" w:rsidP="00E016D1">
      <w:pPr>
        <w:pStyle w:val="Default"/>
        <w:widowControl w:val="0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przedmiar</w:t>
      </w:r>
      <w:proofErr w:type="gramEnd"/>
      <w:r>
        <w:t xml:space="preserve"> robót</w:t>
      </w:r>
    </w:p>
    <w:p w:rsidR="00E016D1" w:rsidRDefault="00E016D1" w:rsidP="00E016D1">
      <w:pPr>
        <w:pStyle w:val="Default"/>
        <w:widowControl w:val="0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oferta</w:t>
      </w:r>
      <w:proofErr w:type="gramEnd"/>
      <w:r>
        <w:t xml:space="preserve"> Wykonawcy</w:t>
      </w:r>
    </w:p>
    <w:p w:rsidR="00E016D1" w:rsidRDefault="00E016D1" w:rsidP="00E016D1">
      <w:pPr>
        <w:spacing w:line="264" w:lineRule="auto"/>
        <w:jc w:val="both"/>
        <w:rPr>
          <w:rFonts w:cs="Times New Roman"/>
          <w:b/>
        </w:rPr>
      </w:pPr>
    </w:p>
    <w:p w:rsidR="00E016D1" w:rsidRDefault="00E016D1" w:rsidP="00E016D1">
      <w:pPr>
        <w:pStyle w:val="Default"/>
        <w:spacing w:after="3" w:line="276" w:lineRule="auto"/>
        <w:jc w:val="center"/>
        <w:rPr>
          <w:b/>
        </w:rPr>
      </w:pPr>
      <w:r>
        <w:rPr>
          <w:b/>
        </w:rPr>
        <w:t>§ 4. Obowiązki Zamawiającego</w:t>
      </w:r>
    </w:p>
    <w:p w:rsidR="00E016D1" w:rsidRDefault="00E016D1" w:rsidP="00E016D1">
      <w:pPr>
        <w:pStyle w:val="Default"/>
        <w:jc w:val="center"/>
        <w:rPr>
          <w:b/>
        </w:rPr>
      </w:pPr>
    </w:p>
    <w:p w:rsidR="00E016D1" w:rsidRDefault="00E016D1" w:rsidP="00E016D1">
      <w:pPr>
        <w:pStyle w:val="Default"/>
        <w:spacing w:line="276" w:lineRule="auto"/>
        <w:jc w:val="both"/>
      </w:pPr>
      <w:r>
        <w:t>Do</w:t>
      </w:r>
      <w:r>
        <w:rPr>
          <w:b/>
        </w:rPr>
        <w:t xml:space="preserve"> </w:t>
      </w:r>
      <w:r>
        <w:t>obowiązków</w:t>
      </w:r>
      <w:r>
        <w:rPr>
          <w:b/>
        </w:rPr>
        <w:t xml:space="preserve"> </w:t>
      </w:r>
      <w:r>
        <w:t>Zamawiającego należy:</w:t>
      </w:r>
    </w:p>
    <w:p w:rsidR="00E016D1" w:rsidRDefault="00E016D1" w:rsidP="00E016D1">
      <w:pPr>
        <w:pStyle w:val="Default"/>
        <w:widowControl w:val="0"/>
        <w:numPr>
          <w:ilvl w:val="0"/>
          <w:numId w:val="2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wprowadzenie</w:t>
      </w:r>
      <w:proofErr w:type="gramEnd"/>
      <w:r>
        <w:t xml:space="preserve"> i protokolarne przekazanie Wykonawcy terenu robót, w terminie do 5 dni roboczych licząc od dnia podpisania umowy,</w:t>
      </w:r>
    </w:p>
    <w:p w:rsidR="00E016D1" w:rsidRDefault="00E016D1" w:rsidP="00E016D1">
      <w:pPr>
        <w:pStyle w:val="Default"/>
        <w:widowControl w:val="0"/>
        <w:numPr>
          <w:ilvl w:val="0"/>
          <w:numId w:val="2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odebranie</w:t>
      </w:r>
      <w:proofErr w:type="gramEnd"/>
      <w:r>
        <w:t xml:space="preserve"> przedmiotu Umowy po sprawdzeniu jego należytego wykonania,</w:t>
      </w:r>
    </w:p>
    <w:p w:rsidR="00E016D1" w:rsidRDefault="00E016D1" w:rsidP="00E016D1">
      <w:pPr>
        <w:pStyle w:val="Default"/>
        <w:widowControl w:val="0"/>
        <w:numPr>
          <w:ilvl w:val="0"/>
          <w:numId w:val="2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terminowa</w:t>
      </w:r>
      <w:proofErr w:type="gramEnd"/>
      <w:r>
        <w:t xml:space="preserve"> zapłata wynagrodzenia za wykonane i odebrane prace.</w:t>
      </w:r>
    </w:p>
    <w:p w:rsidR="00E016D1" w:rsidRDefault="00E016D1" w:rsidP="00E016D1">
      <w:pPr>
        <w:pStyle w:val="Default"/>
        <w:widowControl w:val="0"/>
        <w:autoSpaceDE/>
        <w:autoSpaceDN w:val="0"/>
        <w:spacing w:line="276" w:lineRule="auto"/>
        <w:jc w:val="both"/>
        <w:textAlignment w:val="baseline"/>
      </w:pPr>
    </w:p>
    <w:p w:rsidR="00E016D1" w:rsidRDefault="00E016D1" w:rsidP="00E016D1">
      <w:pPr>
        <w:pStyle w:val="Default"/>
        <w:jc w:val="center"/>
        <w:rPr>
          <w:b/>
        </w:rPr>
      </w:pPr>
      <w:r>
        <w:rPr>
          <w:b/>
        </w:rPr>
        <w:t>§ 5. Obowiązki Wykonawcy</w:t>
      </w:r>
    </w:p>
    <w:p w:rsidR="00E016D1" w:rsidRDefault="00E016D1" w:rsidP="00E016D1">
      <w:pPr>
        <w:pStyle w:val="Default"/>
        <w:jc w:val="center"/>
        <w:rPr>
          <w:b/>
          <w:sz w:val="22"/>
          <w:szCs w:val="22"/>
        </w:rPr>
      </w:pPr>
    </w:p>
    <w:p w:rsidR="00E016D1" w:rsidRDefault="00E016D1" w:rsidP="00E016D1">
      <w:pPr>
        <w:pStyle w:val="Default"/>
        <w:widowControl w:val="0"/>
        <w:numPr>
          <w:ilvl w:val="0"/>
          <w:numId w:val="3"/>
        </w:numPr>
        <w:autoSpaceDE/>
        <w:autoSpaceDN w:val="0"/>
        <w:spacing w:after="6" w:line="276" w:lineRule="auto"/>
        <w:jc w:val="both"/>
        <w:textAlignment w:val="baseline"/>
      </w:pPr>
      <w:r>
        <w:t>Wykonawca oświadcza, że posiada konieczne doświadczenie i profesjonalne kwalifikacje niezbędne do prawidłowego wykonania umowy.</w:t>
      </w:r>
    </w:p>
    <w:p w:rsidR="00E016D1" w:rsidRDefault="00E016D1" w:rsidP="00E016D1">
      <w:pPr>
        <w:pStyle w:val="Default"/>
        <w:widowControl w:val="0"/>
        <w:numPr>
          <w:ilvl w:val="0"/>
          <w:numId w:val="3"/>
        </w:numPr>
        <w:autoSpaceDE/>
        <w:autoSpaceDN w:val="0"/>
        <w:spacing w:after="6" w:line="276" w:lineRule="auto"/>
        <w:jc w:val="both"/>
        <w:textAlignment w:val="baseline"/>
      </w:pPr>
      <w:r>
        <w:t>Do obowiązków Wykonawcy należy: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przejęcie</w:t>
      </w:r>
      <w:proofErr w:type="gramEnd"/>
      <w:r>
        <w:t xml:space="preserve"> terenu robót od Zamawiającego,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zabezpieczenie</w:t>
      </w:r>
      <w:proofErr w:type="gramEnd"/>
      <w:r>
        <w:t xml:space="preserve"> terenu robót m. in. w energię elektryczną, wodę itp.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t>wykonanie</w:t>
      </w:r>
      <w:proofErr w:type="gramEnd"/>
      <w:r>
        <w:t xml:space="preserve"> przedmiotu umowy z materiałów </w:t>
      </w:r>
      <w:r>
        <w:rPr>
          <w:color w:val="auto"/>
        </w:rPr>
        <w:t xml:space="preserve">odpowiadających wymaganiom określonym w art. 10 ustawy z dnia 7 lipca 1994 r. Prawo budowlane, 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okazanie</w:t>
      </w:r>
      <w:proofErr w:type="gramEnd"/>
      <w:r>
        <w:rPr>
          <w:color w:val="auto"/>
        </w:rPr>
        <w:t xml:space="preserve"> na każde żądanie Zamawiającego, certyfikatów zgodności z Polską Normą lub aprobatą techniczną każdego używanego na budowie wyrobu,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zapewnienie</w:t>
      </w:r>
      <w:proofErr w:type="gramEnd"/>
      <w:r>
        <w:rPr>
          <w:color w:val="auto"/>
        </w:rPr>
        <w:t xml:space="preserve"> na własny koszt transportu odpadów do miejsc ich wykorzystania lub utylizacji, łącznie z kosztami utylizacji,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jako</w:t>
      </w:r>
      <w:proofErr w:type="gramEnd"/>
      <w:r>
        <w:rPr>
          <w:color w:val="auto"/>
        </w:rPr>
        <w:t xml:space="preserve"> wytwarzający odpady – do przestrzegania przepisów prawnych wynikających z następujących ustaw:</w:t>
      </w:r>
    </w:p>
    <w:p w:rsidR="00E016D1" w:rsidRDefault="00E016D1" w:rsidP="00E016D1">
      <w:pPr>
        <w:pStyle w:val="Default"/>
        <w:widowControl w:val="0"/>
        <w:numPr>
          <w:ilvl w:val="0"/>
          <w:numId w:val="5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lastRenderedPageBreak/>
        <w:t>ustawy</w:t>
      </w:r>
      <w:proofErr w:type="gramEnd"/>
      <w:r>
        <w:rPr>
          <w:color w:val="auto"/>
        </w:rPr>
        <w:t xml:space="preserve"> z dnia 27 kwietnia 2001r. Prawo ochrony środowiska,</w:t>
      </w:r>
    </w:p>
    <w:p w:rsidR="00E016D1" w:rsidRDefault="00E016D1" w:rsidP="00E016D1">
      <w:pPr>
        <w:pStyle w:val="Default"/>
        <w:widowControl w:val="0"/>
        <w:numPr>
          <w:ilvl w:val="0"/>
          <w:numId w:val="5"/>
        </w:numPr>
        <w:autoSpaceDE/>
        <w:autoSpaceDN w:val="0"/>
        <w:spacing w:after="6"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ustawy</w:t>
      </w:r>
      <w:proofErr w:type="gramEnd"/>
      <w:r>
        <w:rPr>
          <w:color w:val="auto"/>
        </w:rPr>
        <w:t xml:space="preserve"> z dnia 14.12.2012 </w:t>
      </w:r>
      <w:proofErr w:type="gramStart"/>
      <w:r>
        <w:rPr>
          <w:color w:val="auto"/>
        </w:rPr>
        <w:t>r</w:t>
      </w:r>
      <w:proofErr w:type="gramEnd"/>
      <w:r>
        <w:rPr>
          <w:color w:val="auto"/>
        </w:rPr>
        <w:t>. o odpadach,</w:t>
      </w:r>
    </w:p>
    <w:p w:rsidR="00E016D1" w:rsidRDefault="00E016D1" w:rsidP="00E016D1">
      <w:pPr>
        <w:pStyle w:val="Default"/>
        <w:spacing w:after="6" w:line="276" w:lineRule="auto"/>
        <w:ind w:left="709" w:hanging="709"/>
        <w:jc w:val="both"/>
      </w:pPr>
      <w:r>
        <w:t xml:space="preserve">             Powołane przepisy prawne Wykonawca zobowiązuje się stosować z uwzględnieniem ewentualnych zmian stanu prawnego w tym zakresie.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ponoszenie</w:t>
      </w:r>
      <w:proofErr w:type="gramEnd"/>
      <w:r>
        <w:t xml:space="preserve"> pełnej odpowiedzialności za stan i przestrzeganie przepisów bhp, ochronę </w:t>
      </w:r>
      <w:proofErr w:type="spellStart"/>
      <w:r>
        <w:t>p.poż</w:t>
      </w:r>
      <w:proofErr w:type="spellEnd"/>
      <w:r>
        <w:t xml:space="preserve"> i dozór mienia na terenie robót, jak i za wszelkie szkody powstałe w trakcie trwania robót na terenie przyjętym od Zamawiającego lub mających związek z prowadzonymi robotami,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terminowe</w:t>
      </w:r>
      <w:proofErr w:type="gramEnd"/>
      <w:r>
        <w:t xml:space="preserve"> wykonanie i przekazanie do użytku przedmiotu umowy oraz oświadczenie, że roboty ukończone przez niego są całkowicie zgodne z umową i odpowiadają potrzebom, dla których są przewidziane według umowy,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ponoszenie</w:t>
      </w:r>
      <w:proofErr w:type="gramEnd"/>
      <w:r>
        <w:t xml:space="preserve"> pełnej odpowiedzialności za szkody oraz następstwa nieszczęśliwych wypadków pracowników i osób trzecich, powstałe w związku z prowadzonymi robotami, w tym także ruchem pojazdów,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dostarczanie</w:t>
      </w:r>
      <w:proofErr w:type="gramEnd"/>
      <w:r>
        <w:t xml:space="preserve">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uporządkowanie</w:t>
      </w:r>
      <w:proofErr w:type="gramEnd"/>
      <w:r>
        <w:t xml:space="preserve">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 </w:t>
      </w:r>
      <w:bookmarkStart w:id="0" w:name="_GoBack"/>
      <w:bookmarkEnd w:id="0"/>
      <w:proofErr w:type="gramStart"/>
      <w:r>
        <w:t>kompletowanie</w:t>
      </w:r>
      <w:proofErr w:type="gramEnd"/>
      <w:r>
        <w:t xml:space="preserve"> w trakcie realizacji robót wszelkiej dokumentacji zgodnie z przepisami Prawa budowlanego oraz przygotowanie do odbioru końcowego kompletu protokołów niezbędnych przy odbiorze,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usunięcie</w:t>
      </w:r>
      <w:proofErr w:type="gramEnd"/>
      <w:r>
        <w:t xml:space="preserve"> wszelkich wad i usterek stwierdzonych przez nadzór inwestorski w trakcie trwania robót w terminie nie dłuższym niż termin technicznie uzasadniony i konieczny do ich usunięcia,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 </w:t>
      </w:r>
      <w:proofErr w:type="gramStart"/>
      <w:r>
        <w:t>ponoszenie</w:t>
      </w:r>
      <w:proofErr w:type="gramEnd"/>
      <w:r>
        <w:t xml:space="preserve"> wyłącznej odpowiedzialności za wszelkie szkody będące następstwem niewykonania lub nienależytego wykonania przedmiotu umowy, które to szkody Wykonawca zobowiązuje się pokryć w pełnej wysokości,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proofErr w:type="gramStart"/>
      <w:r>
        <w:t>posiadanie</w:t>
      </w:r>
      <w:proofErr w:type="gramEnd"/>
      <w:r>
        <w:t xml:space="preserve"> polisy ubezpieczeniowej, potwierdzającej ubezpieczenie Wykonawcy od odpowiedzialności cywilnej w zakresie prowadzonej działalności; 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informowanie Zamawiającego o problemach technicznych lub okolicznościach, które mogą </w:t>
      </w:r>
      <w:proofErr w:type="gramStart"/>
      <w:r>
        <w:t>wpłynąć na jakość</w:t>
      </w:r>
      <w:proofErr w:type="gramEnd"/>
      <w:r>
        <w:t xml:space="preserve"> robót lub termin zakończenia robót,</w:t>
      </w:r>
    </w:p>
    <w:p w:rsidR="00E016D1" w:rsidRDefault="00E016D1" w:rsidP="00E016D1">
      <w:pPr>
        <w:pStyle w:val="Default"/>
        <w:widowControl w:val="0"/>
        <w:numPr>
          <w:ilvl w:val="0"/>
          <w:numId w:val="4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prowadzenie wszystkich rodzajów robót przez osoby uprawnione zgodnie ze sztuką budowlaną, wiedzą </w:t>
      </w:r>
      <w:proofErr w:type="gramStart"/>
      <w:r>
        <w:t>techniczną  oraz</w:t>
      </w:r>
      <w:proofErr w:type="gramEnd"/>
      <w:r>
        <w:t xml:space="preserve"> obowiązującymi przepisami prawa,</w:t>
      </w:r>
    </w:p>
    <w:p w:rsidR="00E016D1" w:rsidRDefault="00E016D1" w:rsidP="00E016D1">
      <w:pPr>
        <w:pStyle w:val="Default"/>
        <w:spacing w:after="6" w:line="276" w:lineRule="auto"/>
        <w:ind w:left="284" w:hanging="284"/>
        <w:jc w:val="both"/>
      </w:pPr>
      <w:r>
        <w:t xml:space="preserve">3. Wykonawca zobowiązuje się do wykonania przedmiotu umowy przy zachowaniu należytej staranności określonej w art. </w:t>
      </w:r>
      <w:r>
        <w:rPr>
          <w:color w:val="auto"/>
        </w:rPr>
        <w:t xml:space="preserve">355 § 2 Kodeksu </w:t>
      </w:r>
      <w:r>
        <w:t>cywilnego.</w:t>
      </w:r>
    </w:p>
    <w:p w:rsidR="00E016D1" w:rsidRDefault="00E016D1" w:rsidP="00E016D1">
      <w:pPr>
        <w:pStyle w:val="Default"/>
        <w:spacing w:after="3" w:line="276" w:lineRule="auto"/>
        <w:ind w:left="284" w:hanging="284"/>
        <w:jc w:val="both"/>
      </w:pPr>
      <w:r>
        <w:t>4. 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E016D1" w:rsidRDefault="00E016D1" w:rsidP="00E016D1">
      <w:pPr>
        <w:pStyle w:val="Default"/>
        <w:spacing w:after="3" w:line="276" w:lineRule="auto"/>
        <w:ind w:left="284" w:hanging="284"/>
        <w:jc w:val="both"/>
      </w:pPr>
    </w:p>
    <w:p w:rsidR="00E016D1" w:rsidRDefault="00E016D1" w:rsidP="00E016D1">
      <w:pPr>
        <w:pStyle w:val="Default"/>
        <w:spacing w:line="276" w:lineRule="auto"/>
        <w:jc w:val="center"/>
        <w:rPr>
          <w:b/>
        </w:rPr>
      </w:pPr>
    </w:p>
    <w:p w:rsidR="00E016D1" w:rsidRDefault="00E016D1" w:rsidP="00E016D1">
      <w:pPr>
        <w:pStyle w:val="Default"/>
        <w:spacing w:line="276" w:lineRule="auto"/>
        <w:jc w:val="center"/>
        <w:rPr>
          <w:b/>
        </w:rPr>
      </w:pPr>
      <w:r>
        <w:rPr>
          <w:b/>
        </w:rPr>
        <w:t>§ 6. Wynagrodzenie i zapłata wynagrodzenia</w:t>
      </w:r>
    </w:p>
    <w:p w:rsidR="00E016D1" w:rsidRDefault="00E016D1" w:rsidP="00E016D1">
      <w:pPr>
        <w:pStyle w:val="Default"/>
        <w:spacing w:line="276" w:lineRule="auto"/>
        <w:jc w:val="both"/>
        <w:rPr>
          <w:b/>
        </w:rPr>
      </w:pP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 xml:space="preserve">Cenę za wykonanie przedmiotu niniejszej umowy, Strony </w:t>
      </w:r>
      <w:proofErr w:type="gramStart"/>
      <w:r>
        <w:rPr>
          <w:color w:val="auto"/>
        </w:rPr>
        <w:t>ustalają jako</w:t>
      </w:r>
      <w:proofErr w:type="gramEnd"/>
      <w:r>
        <w:rPr>
          <w:color w:val="auto"/>
        </w:rPr>
        <w:t xml:space="preserve"> ryczałtowe w wysokości …............................... </w:t>
      </w:r>
      <w:proofErr w:type="gramStart"/>
      <w:r>
        <w:rPr>
          <w:color w:val="auto"/>
        </w:rPr>
        <w:t>złotych</w:t>
      </w:r>
      <w:proofErr w:type="gramEnd"/>
      <w:r>
        <w:rPr>
          <w:color w:val="auto"/>
        </w:rPr>
        <w:t xml:space="preserve"> netto plus należny podatek VAT (…...%) </w:t>
      </w: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 xml:space="preserve"> kwocie …..…......</w:t>
      </w:r>
      <w:proofErr w:type="gramStart"/>
      <w:r>
        <w:rPr>
          <w:color w:val="auto"/>
        </w:rPr>
        <w:t>zł</w:t>
      </w:r>
      <w:proofErr w:type="gramEnd"/>
      <w:r>
        <w:rPr>
          <w:color w:val="auto"/>
        </w:rPr>
        <w:t xml:space="preserve">, </w:t>
      </w:r>
      <w:proofErr w:type="spellStart"/>
      <w:r>
        <w:rPr>
          <w:color w:val="auto"/>
        </w:rPr>
        <w:t>co</w:t>
      </w:r>
      <w:proofErr w:type="spellEnd"/>
      <w:r>
        <w:rPr>
          <w:color w:val="auto"/>
        </w:rPr>
        <w:t xml:space="preserve"> daje brutto ….....................</w:t>
      </w:r>
      <w:proofErr w:type="gramStart"/>
      <w:r>
        <w:rPr>
          <w:color w:val="auto"/>
        </w:rPr>
        <w:t>zł</w:t>
      </w:r>
      <w:proofErr w:type="gramEnd"/>
      <w:r>
        <w:rPr>
          <w:color w:val="auto"/>
        </w:rPr>
        <w:t>. (</w:t>
      </w:r>
      <w:proofErr w:type="gramStart"/>
      <w:r>
        <w:rPr>
          <w:color w:val="auto"/>
        </w:rPr>
        <w:t>słownie</w:t>
      </w:r>
      <w:proofErr w:type="gramEnd"/>
      <w:r>
        <w:rPr>
          <w:color w:val="auto"/>
        </w:rPr>
        <w:t xml:space="preserve"> zł:  …........................).</w:t>
      </w: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Wynagrodzenie ryczałtowe, o którym mowa w ust 1. obejmuje wszystkie koszty związane z realizacją robót w tym ryzyko Wykonawcy z tytułu oszacowania wszelkich kosztów związanych z realizacją przedmiotu umowy, a także oddziaływania innych czynników mających lub mogących mieć wpływ na koszty.</w:t>
      </w: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Niedoszacowanie, pominięcie oraz brak rozpoznania zakresu przedmiotu umowy nie może być podstawą do żądania zmiany wynagrodzenia ryczałtowego określonego w ust. 1.</w:t>
      </w: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</w:pPr>
      <w:r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E016D1" w:rsidRDefault="00E016D1" w:rsidP="00E016D1">
      <w:pPr>
        <w:pStyle w:val="Default"/>
        <w:widowControl w:val="0"/>
        <w:numPr>
          <w:ilvl w:val="0"/>
          <w:numId w:val="6"/>
        </w:numPr>
        <w:autoSpaceDE/>
        <w:autoSpaceDN w:val="0"/>
        <w:spacing w:line="276" w:lineRule="auto"/>
        <w:jc w:val="both"/>
        <w:textAlignment w:val="baseline"/>
      </w:pPr>
      <w:r>
        <w:t>Fakturę VAT/Rachunek należy wystawić według poniższego wzoru:</w:t>
      </w:r>
    </w:p>
    <w:p w:rsidR="00E016D1" w:rsidRDefault="00E016D1" w:rsidP="00E016D1">
      <w:pPr>
        <w:pStyle w:val="Akapitzlist"/>
        <w:widowControl/>
        <w:autoSpaceDE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Nabywca: Gmina Siemień ul. Stawowa 1b, 21-220 </w:t>
      </w:r>
      <w:proofErr w:type="gramStart"/>
      <w:r>
        <w:rPr>
          <w:rFonts w:ascii="Times New Roman" w:hAnsi="Times New Roman"/>
          <w:sz w:val="24"/>
          <w:szCs w:val="24"/>
        </w:rPr>
        <w:t>Siemień  (NIP</w:t>
      </w:r>
      <w:proofErr w:type="gramEnd"/>
      <w:r>
        <w:rPr>
          <w:rFonts w:ascii="Times New Roman" w:hAnsi="Times New Roman"/>
          <w:sz w:val="24"/>
          <w:szCs w:val="24"/>
        </w:rPr>
        <w:t xml:space="preserve"> 539 149 71 01).</w:t>
      </w:r>
    </w:p>
    <w:p w:rsidR="00E016D1" w:rsidRDefault="00E016D1" w:rsidP="00E016D1">
      <w:pPr>
        <w:pStyle w:val="Akapitzlist"/>
        <w:widowControl/>
        <w:autoSpaceDE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Odbiorca: Urząd Gminy Siemień, ul. Stawowa 1b, 21-220 Siemień. </w:t>
      </w:r>
    </w:p>
    <w:p w:rsidR="00E016D1" w:rsidRDefault="00E016D1" w:rsidP="00E016D1">
      <w:pPr>
        <w:pStyle w:val="Default"/>
        <w:widowControl w:val="0"/>
        <w:numPr>
          <w:ilvl w:val="0"/>
          <w:numId w:val="7"/>
        </w:numPr>
        <w:autoSpaceDE/>
        <w:autoSpaceDN w:val="0"/>
        <w:spacing w:after="6" w:line="276" w:lineRule="auto"/>
        <w:jc w:val="both"/>
        <w:textAlignment w:val="baseline"/>
      </w:pPr>
      <w:r>
        <w:t xml:space="preserve">Wykonawca może złożyć fakturę/rachunek za ukończone roboty po odbiorze i rozliczeniu robót, w oparciu </w:t>
      </w:r>
      <w:proofErr w:type="gramStart"/>
      <w:r>
        <w:t>o  bezusterkowy</w:t>
      </w:r>
      <w:proofErr w:type="gramEnd"/>
      <w:r>
        <w:t xml:space="preserve"> protokół odbioru robót.</w:t>
      </w:r>
    </w:p>
    <w:p w:rsidR="00E016D1" w:rsidRDefault="00E016D1" w:rsidP="00E016D1">
      <w:pPr>
        <w:pStyle w:val="Default"/>
        <w:widowControl w:val="0"/>
        <w:numPr>
          <w:ilvl w:val="0"/>
          <w:numId w:val="7"/>
        </w:numPr>
        <w:autoSpaceDE/>
        <w:autoSpaceDN w:val="0"/>
        <w:spacing w:after="6" w:line="276" w:lineRule="auto"/>
        <w:jc w:val="both"/>
        <w:textAlignment w:val="baseline"/>
      </w:pPr>
      <w:r>
        <w:t>Termin płatności: 14 dni od daty przedłożenia zamawiającemu poprawnie wystawionej faktury, po przeprowadzeniu i spisaniu protokołu odbioru stwierdzającego prawidłowe wykonanie przedmiotu umowy,.</w:t>
      </w:r>
    </w:p>
    <w:p w:rsidR="00E016D1" w:rsidRDefault="00E016D1" w:rsidP="00E016D1">
      <w:pPr>
        <w:pStyle w:val="Default"/>
        <w:spacing w:after="6" w:line="276" w:lineRule="auto"/>
        <w:ind w:left="284" w:hanging="284"/>
        <w:jc w:val="both"/>
      </w:pPr>
      <w:r>
        <w:t xml:space="preserve">  </w:t>
      </w:r>
    </w:p>
    <w:p w:rsidR="00E016D1" w:rsidRDefault="00E016D1" w:rsidP="00E016D1">
      <w:pPr>
        <w:pStyle w:val="Standard"/>
        <w:spacing w:line="276" w:lineRule="auto"/>
        <w:jc w:val="center"/>
        <w:rPr>
          <w:b/>
          <w:bCs/>
          <w:lang w:val="pl-PL"/>
        </w:rPr>
      </w:pPr>
      <w:r>
        <w:rPr>
          <w:b/>
          <w:lang w:val="pl-PL"/>
        </w:rPr>
        <w:t xml:space="preserve">§ 7. </w:t>
      </w:r>
      <w:r>
        <w:rPr>
          <w:b/>
          <w:bCs/>
          <w:lang w:val="pl-PL"/>
        </w:rPr>
        <w:t>Gwarancja wykonawcy i uprawnienia z tytułu rękojmi</w:t>
      </w:r>
    </w:p>
    <w:p w:rsidR="00E016D1" w:rsidRDefault="00E016D1" w:rsidP="00E016D1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Wykonawca udziela Zamawiającemu </w:t>
      </w:r>
      <w:proofErr w:type="gramStart"/>
      <w:r>
        <w:t>gwarancji jakości</w:t>
      </w:r>
      <w:proofErr w:type="gramEnd"/>
      <w:r>
        <w:t xml:space="preserve"> wykonania przedmiotu umowy </w:t>
      </w:r>
      <w:r>
        <w:rPr>
          <w:b/>
        </w:rPr>
        <w:t>na okres ……………</w:t>
      </w:r>
      <w:r>
        <w:t xml:space="preserve"> od dnia odbioru końcowego.  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 okresie gwarancji Wykonawca zobowiązuje się do bezpłatnego usunięcia wad i usterek w terminie 10 dni roboczych licząc od daty pisemnego (listem, pocztą elektroniczną lub faksem) powiadomienia przez Zamawiającego. Okres gwarancji zostanie przedłużony o czas naprawy.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Wady, które wystąpiły w okresie gwarancyjnym niezawinione przez Zamawiającego, Wykonawca usunie w ciągu 10 dni roboczych od daty otrzymania zgłoszenia.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Zamawiający ma prawo dochodzić uprawnień z tytułu rękojmi za wady, niezależnie od uprawnień wynikających z gwarancji.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Wykonawca odpowiada za wady w wykonaniu przedmiotu umowy również po okresie rękojmi, jeżeli </w:t>
      </w:r>
      <w:proofErr w:type="gramStart"/>
      <w:r>
        <w:t>Zamawiający   zawiadomi</w:t>
      </w:r>
      <w:proofErr w:type="gramEnd"/>
      <w:r>
        <w:t xml:space="preserve"> Wykonawcę o wadzie przed upływem okresu rękojmi. </w:t>
      </w:r>
    </w:p>
    <w:p w:rsidR="00E016D1" w:rsidRDefault="00E016D1" w:rsidP="00E016D1">
      <w:pPr>
        <w:pStyle w:val="Default"/>
        <w:widowControl w:val="0"/>
        <w:numPr>
          <w:ilvl w:val="0"/>
          <w:numId w:val="8"/>
        </w:numPr>
        <w:autoSpaceDE/>
        <w:autoSpaceDN w:val="0"/>
        <w:spacing w:line="276" w:lineRule="auto"/>
        <w:jc w:val="both"/>
        <w:textAlignment w:val="baseline"/>
      </w:pPr>
      <w:r>
        <w:t xml:space="preserve"> Jeżeli Wykonawca nie usunie wad w terminie 10 dni roboczych od daty wyznaczonej przez Zamawiającego na ich usunięcie, to Zamawiający może zlecić usunięcie wad stronie trzeciej na koszt Wykonawcy. </w:t>
      </w:r>
    </w:p>
    <w:p w:rsidR="00E016D1" w:rsidRDefault="00E016D1" w:rsidP="00E016D1">
      <w:pPr>
        <w:pStyle w:val="Default"/>
        <w:widowControl w:val="0"/>
        <w:autoSpaceDE/>
        <w:autoSpaceDN w:val="0"/>
        <w:spacing w:line="276" w:lineRule="auto"/>
        <w:ind w:left="360"/>
        <w:jc w:val="both"/>
        <w:textAlignment w:val="baseline"/>
      </w:pPr>
    </w:p>
    <w:p w:rsidR="00E016D1" w:rsidRDefault="00E016D1" w:rsidP="00E016D1">
      <w:pPr>
        <w:pStyle w:val="Default"/>
        <w:widowControl w:val="0"/>
        <w:autoSpaceDE/>
        <w:autoSpaceDN w:val="0"/>
        <w:spacing w:line="276" w:lineRule="auto"/>
        <w:ind w:left="360"/>
        <w:jc w:val="both"/>
        <w:textAlignment w:val="baseline"/>
      </w:pPr>
    </w:p>
    <w:p w:rsidR="00E016D1" w:rsidRDefault="00E016D1" w:rsidP="00E016D1">
      <w:pPr>
        <w:pStyle w:val="Default"/>
        <w:jc w:val="center"/>
        <w:rPr>
          <w:b/>
        </w:rPr>
      </w:pPr>
      <w:r>
        <w:rPr>
          <w:b/>
        </w:rPr>
        <w:t>§ 8. Kary umowne</w:t>
      </w:r>
    </w:p>
    <w:p w:rsidR="00E016D1" w:rsidRDefault="00E016D1" w:rsidP="00E016D1">
      <w:pPr>
        <w:pStyle w:val="Default"/>
        <w:jc w:val="center"/>
        <w:rPr>
          <w:b/>
          <w:sz w:val="22"/>
          <w:szCs w:val="22"/>
        </w:rPr>
      </w:pPr>
    </w:p>
    <w:p w:rsidR="00E016D1" w:rsidRDefault="00E016D1" w:rsidP="00E016D1">
      <w:pPr>
        <w:pStyle w:val="Default"/>
        <w:spacing w:line="276" w:lineRule="auto"/>
        <w:jc w:val="both"/>
      </w:pPr>
      <w:r>
        <w:t>1. Zamawiający może naliczyć kary umowne:</w:t>
      </w:r>
    </w:p>
    <w:p w:rsidR="00E016D1" w:rsidRDefault="00E016D1" w:rsidP="00E016D1">
      <w:pPr>
        <w:pStyle w:val="Default"/>
        <w:widowControl w:val="0"/>
        <w:numPr>
          <w:ilvl w:val="0"/>
          <w:numId w:val="9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t xml:space="preserve">za </w:t>
      </w:r>
      <w:r>
        <w:rPr>
          <w:color w:val="auto"/>
        </w:rPr>
        <w:t>opóźnienie w wykonaniu przedmiotu umowy – w wysokości</w:t>
      </w:r>
      <w:proofErr w:type="gramStart"/>
      <w:r>
        <w:rPr>
          <w:color w:val="auto"/>
        </w:rPr>
        <w:t xml:space="preserve"> 70,00 zł</w:t>
      </w:r>
      <w:proofErr w:type="gramEnd"/>
      <w:r>
        <w:rPr>
          <w:color w:val="auto"/>
        </w:rPr>
        <w:t xml:space="preserve"> brutto za każdy dzień opóźnienia (termin zakończenia robót określono w §2 ust. 2 niniejszej umowy),</w:t>
      </w:r>
    </w:p>
    <w:p w:rsidR="00E016D1" w:rsidRDefault="00E016D1" w:rsidP="00E016D1">
      <w:pPr>
        <w:pStyle w:val="Default"/>
        <w:widowControl w:val="0"/>
        <w:numPr>
          <w:ilvl w:val="0"/>
          <w:numId w:val="9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za opóźnienie w usunięciu wad stwierdzonych w okresie gwarancji i rękojmi – w wysokości</w:t>
      </w:r>
      <w:proofErr w:type="gramStart"/>
      <w:r>
        <w:rPr>
          <w:color w:val="auto"/>
        </w:rPr>
        <w:t xml:space="preserve"> 50,00 zł</w:t>
      </w:r>
      <w:proofErr w:type="gramEnd"/>
      <w:r>
        <w:rPr>
          <w:color w:val="auto"/>
        </w:rPr>
        <w:t xml:space="preserve"> brutto za każdy dzień opóźnienia liczonego od dnia wyznaczonego na usunięcie wad,</w:t>
      </w:r>
    </w:p>
    <w:p w:rsidR="00E016D1" w:rsidRDefault="00E016D1" w:rsidP="00E016D1">
      <w:pPr>
        <w:pStyle w:val="Default"/>
        <w:widowControl w:val="0"/>
        <w:numPr>
          <w:ilvl w:val="0"/>
          <w:numId w:val="9"/>
        </w:numPr>
        <w:autoSpaceDE/>
        <w:autoSpaceDN w:val="0"/>
        <w:spacing w:line="276" w:lineRule="auto"/>
        <w:jc w:val="both"/>
        <w:textAlignment w:val="baseline"/>
        <w:rPr>
          <w:color w:val="auto"/>
        </w:rPr>
      </w:pPr>
      <w:proofErr w:type="gramStart"/>
      <w:r>
        <w:rPr>
          <w:color w:val="auto"/>
        </w:rPr>
        <w:t>za</w:t>
      </w:r>
      <w:proofErr w:type="gramEnd"/>
      <w:r>
        <w:rPr>
          <w:color w:val="auto"/>
        </w:rPr>
        <w:t xml:space="preserve"> odstąpienie od umowy z przyczyn zależnych od Wykonawcy – w wysokości 10 % wynagrodzenia brutto, określonego w § 6 ust. 1.</w:t>
      </w:r>
    </w:p>
    <w:p w:rsidR="00E016D1" w:rsidRDefault="00E016D1" w:rsidP="00E016D1">
      <w:pPr>
        <w:widowControl w:val="0"/>
        <w:numPr>
          <w:ilvl w:val="0"/>
          <w:numId w:val="10"/>
        </w:numPr>
        <w:spacing w:line="276" w:lineRule="auto"/>
        <w:jc w:val="both"/>
        <w:textAlignment w:val="baseline"/>
      </w:pPr>
      <w:r>
        <w:t xml:space="preserve">Zamawiający zapłaci Wykonawcy karę umowną w przypadku odstąpienia od umowy z przyczyn leżących po stronie Zamawiającego w wysokości 5 % wartości umowy brutto określonej w § 7 ust. 1. </w:t>
      </w:r>
    </w:p>
    <w:p w:rsidR="00E016D1" w:rsidRDefault="00E016D1" w:rsidP="00E016D1">
      <w:pPr>
        <w:pStyle w:val="Default"/>
        <w:widowControl w:val="0"/>
        <w:numPr>
          <w:ilvl w:val="0"/>
          <w:numId w:val="10"/>
        </w:numPr>
        <w:autoSpaceDE/>
        <w:autoSpaceDN w:val="0"/>
        <w:spacing w:line="276" w:lineRule="auto"/>
        <w:ind w:left="284" w:hanging="284"/>
        <w:jc w:val="both"/>
        <w:textAlignment w:val="baseline"/>
        <w:rPr>
          <w:color w:val="auto"/>
        </w:rPr>
      </w:pPr>
      <w:r>
        <w:rPr>
          <w:color w:val="auto"/>
        </w:rPr>
        <w:t>Strony zastrzegają sobie prawo do odszkodowania na zasadach ogólnych, o ile wartość faktycznie poniesionych szkód przekracza wysokość kar umownych.</w:t>
      </w:r>
    </w:p>
    <w:p w:rsidR="00E016D1" w:rsidRDefault="00E016D1" w:rsidP="00E016D1">
      <w:pPr>
        <w:pStyle w:val="Default"/>
        <w:widowControl w:val="0"/>
        <w:numPr>
          <w:ilvl w:val="0"/>
          <w:numId w:val="10"/>
        </w:numPr>
        <w:autoSpaceDE/>
        <w:autoSpaceDN w:val="0"/>
        <w:spacing w:line="276" w:lineRule="auto"/>
        <w:ind w:left="284" w:hanging="284"/>
        <w:jc w:val="both"/>
        <w:textAlignment w:val="baseline"/>
      </w:pPr>
      <w:r>
        <w:t xml:space="preserve">Zamawiający może potrącić kary umowne z płatności należnych wykonawcy, na </w:t>
      </w:r>
      <w:proofErr w:type="spellStart"/>
      <w:r>
        <w:t>co</w:t>
      </w:r>
      <w:proofErr w:type="spellEnd"/>
      <w:r>
        <w:t xml:space="preserve"> Wykonawca wyraża zgodę.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</w:rPr>
      </w:pPr>
    </w:p>
    <w:p w:rsidR="00E016D1" w:rsidRDefault="00E016D1" w:rsidP="00E016D1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§ 9 Podwykonawstwo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</w:rPr>
      </w:pPr>
      <w:r>
        <w:t>1. Wykonawca zamówienia zobowiązuje się do osobistego wykonania przedmiotu umowy.</w:t>
      </w:r>
      <w:r>
        <w:br/>
        <w:t>2. Powierzenie wykonania części przedmiotu umowy podwykonawcy wymaga każdorazowo uzyskania uprzedniej pisemnej zgody Zamawiającego</w:t>
      </w:r>
    </w:p>
    <w:p w:rsidR="00E016D1" w:rsidRDefault="00E016D1" w:rsidP="00E016D1">
      <w:pPr>
        <w:spacing w:line="276" w:lineRule="auto"/>
        <w:jc w:val="both"/>
        <w:rPr>
          <w:rFonts w:cs="Times New Roman"/>
          <w:b/>
        </w:rPr>
      </w:pPr>
    </w:p>
    <w:p w:rsidR="00E016D1" w:rsidRDefault="00E016D1" w:rsidP="00E016D1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10. Zmiana umowy</w:t>
      </w:r>
    </w:p>
    <w:p w:rsidR="00E016D1" w:rsidRDefault="00E016D1" w:rsidP="00E016D1">
      <w:pPr>
        <w:pStyle w:val="Default"/>
        <w:spacing w:line="276" w:lineRule="auto"/>
        <w:ind w:left="284" w:hanging="284"/>
        <w:jc w:val="both"/>
      </w:pPr>
      <w:r>
        <w:t>1. Wszelkie zmiany i uzupełnienia treści niniejszej umowy, wymagają aneksu sporządzonego z zachowaniem formy pisemnej pod rygorem nieważności w niżej wymienionych przypadkach:</w:t>
      </w:r>
    </w:p>
    <w:p w:rsidR="00E016D1" w:rsidRDefault="00E016D1" w:rsidP="00E016D1">
      <w:pPr>
        <w:pStyle w:val="Default"/>
        <w:tabs>
          <w:tab w:val="left" w:pos="5685"/>
        </w:tabs>
        <w:spacing w:line="276" w:lineRule="auto"/>
        <w:ind w:left="284" w:hanging="284"/>
        <w:jc w:val="both"/>
      </w:pPr>
      <w:r>
        <w:t xml:space="preserve">    1) zmiany terminu realizacji z powodu:</w:t>
      </w:r>
      <w:r>
        <w:tab/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</w:t>
      </w:r>
      <w:proofErr w:type="gramStart"/>
      <w:r>
        <w:t>a</w:t>
      </w:r>
      <w:proofErr w:type="gramEnd"/>
      <w:r>
        <w:t>) okoliczności siły wyższej, np. wystąpienia zdarzenia losowego wywołanego przez czynniki zewnętrzne, którego nie można było przewidzieć z pewnością w szczególności zagrażającego bezpośrednio życiu lub zdrowiu ludzi lub grożącego powstaniem szkody w znacznych rozmiarach;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</w:t>
      </w:r>
      <w:proofErr w:type="gramStart"/>
      <w:r>
        <w:t>b</w:t>
      </w:r>
      <w:proofErr w:type="gramEnd"/>
      <w:r>
        <w:t>) działań osób trzecich uniemożliwiających wykonanie prac, które to działania nie są konsekwencją winy którejkolwiek ze stron;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</w:t>
      </w:r>
      <w:proofErr w:type="gramStart"/>
      <w:r>
        <w:t>c</w:t>
      </w:r>
      <w:proofErr w:type="gramEnd"/>
      <w:r>
        <w:t>) istotnych braków lub błędów w dokumentacji projektowej, również tych polegających na niezgodności dokumentacji z przepisami prawa,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 </w:t>
      </w:r>
      <w:proofErr w:type="gramStart"/>
      <w:r>
        <w:t>d</w:t>
      </w:r>
      <w:proofErr w:type="gramEnd"/>
      <w:r>
        <w:t>) uzasadnionych zmian w zakresie sposobu wykonywania przedmiotu zamówienia proponowanych przez Zamawiającego lub Wykonawcę, jeżeli te zmiany są korzystne dla Zamawiającego;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t xml:space="preserve">        e) wystąpienia </w:t>
      </w:r>
      <w:proofErr w:type="gramStart"/>
      <w:r>
        <w:t>robót  niemożliwych</w:t>
      </w:r>
      <w:proofErr w:type="gramEnd"/>
      <w:r>
        <w:t xml:space="preserve"> do przewidzenia przed zawarciem umowy,</w:t>
      </w:r>
    </w:p>
    <w:p w:rsidR="00E016D1" w:rsidRDefault="00E016D1" w:rsidP="00E016D1">
      <w:pPr>
        <w:pStyle w:val="Default"/>
        <w:spacing w:after="5" w:line="276" w:lineRule="auto"/>
        <w:ind w:left="709" w:hanging="709"/>
        <w:jc w:val="both"/>
      </w:pPr>
      <w:r>
        <w:lastRenderedPageBreak/>
        <w:t xml:space="preserve">        </w:t>
      </w:r>
      <w:proofErr w:type="gramStart"/>
      <w:r>
        <w:t>f</w:t>
      </w:r>
      <w:proofErr w:type="gramEnd"/>
      <w:r>
        <w:t>) z powodu niekorzystnych warunków atmosferycznych, które uniemożliwiają realizację przedmiotu umowy zgodnie z obowiązującymi przepisami (warunkami technicznymi – normami);</w:t>
      </w:r>
    </w:p>
    <w:p w:rsidR="00E016D1" w:rsidRDefault="00E016D1" w:rsidP="00E016D1">
      <w:pPr>
        <w:pStyle w:val="Default"/>
        <w:spacing w:line="276" w:lineRule="auto"/>
        <w:ind w:left="709" w:hanging="709"/>
        <w:jc w:val="both"/>
      </w:pPr>
      <w:r>
        <w:t xml:space="preserve">         </w:t>
      </w:r>
      <w:proofErr w:type="gramStart"/>
      <w:r>
        <w:t>g</w:t>
      </w:r>
      <w:proofErr w:type="gramEnd"/>
      <w:r>
        <w:t>) 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    2) zmiany wynagrodzenia, w przypadku:</w:t>
      </w:r>
    </w:p>
    <w:p w:rsidR="00E016D1" w:rsidRDefault="00E016D1" w:rsidP="00E016D1">
      <w:pPr>
        <w:pStyle w:val="Default"/>
        <w:spacing w:after="3" w:line="276" w:lineRule="auto"/>
        <w:ind w:left="709" w:hanging="709"/>
        <w:jc w:val="both"/>
      </w:pPr>
      <w:r>
        <w:t xml:space="preserve">         </w:t>
      </w:r>
      <w:proofErr w:type="gramStart"/>
      <w:r>
        <w:t>a</w:t>
      </w:r>
      <w:proofErr w:type="gramEnd"/>
      <w:r>
        <w:t>) zmiany technologii wykonania robót, na wniosek Wykonawcy lub Zamawiającego i pod warunkiem, że zmiana ta będzie korzystna dla Zamawiającego;</w:t>
      </w: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        </w:t>
      </w:r>
      <w:proofErr w:type="gramStart"/>
      <w:r>
        <w:t>b</w:t>
      </w:r>
      <w:proofErr w:type="gramEnd"/>
      <w:r>
        <w:t>) odstąpienia, na wniosek Zamawiającego, od realizacji części przedmiotu zamówienia.</w:t>
      </w:r>
    </w:p>
    <w:p w:rsidR="00E016D1" w:rsidRDefault="00E016D1" w:rsidP="00E016D1">
      <w:pPr>
        <w:pStyle w:val="Default"/>
        <w:spacing w:after="6" w:line="276" w:lineRule="auto"/>
        <w:ind w:left="284" w:hanging="284"/>
        <w:jc w:val="both"/>
      </w:pPr>
      <w:r>
        <w:t>2. Poza innymi przypadkami określonymi w umowie, zmiany do umowy będą mogły być wprowadzane w związku z zaistnieniem okoliczności, których wystąpienia Zamawiający ani Wykonawca nie przewidywali w chwili zawierania umowy, a które mają wpływ na prawidłowe wykonanie przewidzianych w umowie robót budowlanych.</w:t>
      </w:r>
    </w:p>
    <w:p w:rsidR="00E016D1" w:rsidRDefault="00E016D1" w:rsidP="00E016D1">
      <w:pPr>
        <w:pStyle w:val="Default"/>
        <w:spacing w:after="6" w:line="276" w:lineRule="auto"/>
        <w:ind w:left="284" w:hanging="284"/>
        <w:jc w:val="both"/>
      </w:pPr>
    </w:p>
    <w:p w:rsidR="00E016D1" w:rsidRDefault="00E016D1" w:rsidP="00E016D1">
      <w:pPr>
        <w:pStyle w:val="Default"/>
        <w:jc w:val="center"/>
        <w:rPr>
          <w:b/>
        </w:rPr>
      </w:pPr>
      <w:r>
        <w:rPr>
          <w:b/>
        </w:rPr>
        <w:t>§ 11. Umowne prawo odstąpienia od umowy</w:t>
      </w:r>
    </w:p>
    <w:p w:rsidR="00E016D1" w:rsidRDefault="00E016D1" w:rsidP="00E016D1">
      <w:pPr>
        <w:pStyle w:val="Default"/>
        <w:jc w:val="center"/>
        <w:rPr>
          <w:b/>
        </w:rPr>
      </w:pP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Oprócz przypadków wymienionych w tytule XVI Księgi trzeciej Kodeksu Cywilnego stronom przysługuje prawo odstąpienia od umowy w podanych niżej przypadkach:    </w:t>
      </w:r>
    </w:p>
    <w:p w:rsidR="00E016D1" w:rsidRDefault="00E016D1" w:rsidP="00E016D1">
      <w:pPr>
        <w:pStyle w:val="Default"/>
        <w:spacing w:line="276" w:lineRule="auto"/>
        <w:jc w:val="both"/>
      </w:pPr>
      <w:r>
        <w:t>1. Zamawiającemu przysługuje prawo odstąpienia od umowy, gdy: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>Wykonawca z nieuzasadnionych przyczyn nie rozpoczął robót w ciągu 10 dni roboczych od przejęcia placu budowy pomimo wezwania wystosowanego przez Zamawiającego złożonego na piśmie,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>Wykonawca przerwał z przyczyn leżących po stronie Wykonawcy realizację przedmiotu umowy i przerwa ta trwa dłużej niż 14 dni,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proofErr w:type="gramStart"/>
      <w:r>
        <w:t>wystąpi</w:t>
      </w:r>
      <w:proofErr w:type="gramEnd"/>
      <w:r>
        <w:t xml:space="preserve">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 xml:space="preserve">Wykonawca realizuje roboty przewidziane niniejszą umową w sposób niezgodny z niniejszą </w:t>
      </w:r>
      <w:proofErr w:type="gramStart"/>
      <w:r>
        <w:t>umową,  lub</w:t>
      </w:r>
      <w:proofErr w:type="gramEnd"/>
      <w:r>
        <w:t xml:space="preserve"> wskazaniami Zamawiającego, 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 xml:space="preserve"> </w:t>
      </w:r>
      <w:proofErr w:type="gramStart"/>
      <w:r>
        <w:t>w</w:t>
      </w:r>
      <w:proofErr w:type="gramEnd"/>
      <w:r>
        <w:t xml:space="preserve"> razie upadłości lub rozwiązania firmy Wykonawcy,</w:t>
      </w:r>
    </w:p>
    <w:p w:rsidR="00E016D1" w:rsidRDefault="00E016D1" w:rsidP="00E016D1">
      <w:pPr>
        <w:pStyle w:val="Default"/>
        <w:widowControl w:val="0"/>
        <w:numPr>
          <w:ilvl w:val="0"/>
          <w:numId w:val="11"/>
        </w:numPr>
        <w:autoSpaceDE/>
        <w:autoSpaceDN w:val="0"/>
        <w:spacing w:line="276" w:lineRule="auto"/>
        <w:jc w:val="both"/>
        <w:textAlignment w:val="baseline"/>
      </w:pPr>
      <w:r>
        <w:t xml:space="preserve"> </w:t>
      </w:r>
      <w:proofErr w:type="gramStart"/>
      <w:r>
        <w:t>gdy</w:t>
      </w:r>
      <w:proofErr w:type="gramEnd"/>
      <w:r>
        <w:t xml:space="preserve"> zostanie wydany nakaz zajęcia majątku Wykonawcy.</w:t>
      </w:r>
    </w:p>
    <w:p w:rsidR="00E016D1" w:rsidRDefault="00E016D1" w:rsidP="00E016D1">
      <w:pPr>
        <w:pStyle w:val="Default"/>
        <w:spacing w:line="276" w:lineRule="auto"/>
        <w:ind w:left="284" w:hanging="284"/>
        <w:jc w:val="both"/>
      </w:pPr>
      <w:r>
        <w:t>2. Odstąpienie od umowy powinno nastąpić w formie pisemnej pod rygorem nieważności takiego oświadczenia i powinno zawierać uzasadnienie.</w:t>
      </w:r>
    </w:p>
    <w:p w:rsidR="00E016D1" w:rsidRDefault="00E016D1" w:rsidP="00E016D1">
      <w:pPr>
        <w:pStyle w:val="Default"/>
        <w:spacing w:line="276" w:lineRule="auto"/>
        <w:jc w:val="both"/>
      </w:pPr>
      <w:r>
        <w:t xml:space="preserve">3. W wypadku odstąpienia od umowy Wykonawcę oraz Zamawiającego obciążają następujące obowiązki:                                        </w:t>
      </w:r>
    </w:p>
    <w:p w:rsidR="00E016D1" w:rsidRDefault="00E016D1" w:rsidP="00E016D1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>Wykonawca zabezpieczy przerwane roboty w zakresie obustronnie uzgodnionym na koszt tej strony, z której to winy nastąpiło odstąpienie od umowy,</w:t>
      </w:r>
    </w:p>
    <w:p w:rsidR="00E016D1" w:rsidRDefault="00E016D1" w:rsidP="00E016D1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 xml:space="preserve">Wykonawca zgłosi do dokonania przez Zamawiającego odbioru robót przerwanych, jeżeli odstąpienie od umowy nastąpiło z przyczyn, za które Wykonawca nie </w:t>
      </w:r>
      <w:r>
        <w:lastRenderedPageBreak/>
        <w:t xml:space="preserve">odpowiada, </w:t>
      </w:r>
    </w:p>
    <w:p w:rsidR="00E016D1" w:rsidRDefault="00E016D1" w:rsidP="00E016D1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 xml:space="preserve">w terminie 7 dni od daty zgłoszenia, o którym mowa w </w:t>
      </w:r>
      <w:proofErr w:type="spellStart"/>
      <w:r>
        <w:rPr>
          <w:color w:val="auto"/>
        </w:rPr>
        <w:t>pkt</w:t>
      </w:r>
      <w:proofErr w:type="spellEnd"/>
      <w:r>
        <w:rPr>
          <w:color w:val="auto"/>
        </w:rPr>
        <w:t xml:space="preserve"> 2, </w:t>
      </w:r>
      <w:r>
        <w:t xml:space="preserve">Wykonawca przy udziale Zamawiającego sporządzi szczegółowy protokół inwentaryzacji robót w toku wraz z zestawieniem wartości wykonanych </w:t>
      </w:r>
      <w:proofErr w:type="gramStart"/>
      <w:r>
        <w:t>robót  według</w:t>
      </w:r>
      <w:proofErr w:type="gramEnd"/>
      <w:r>
        <w:t xml:space="preserve"> stanu na dzień odstąpienia; protokół inwentaryzacji robót w toku stanowić będzie podstawę do wystawienia faktury  przez Wykonawcę,</w:t>
      </w:r>
    </w:p>
    <w:p w:rsidR="00E016D1" w:rsidRDefault="00E016D1" w:rsidP="00E016D1">
      <w:pPr>
        <w:pStyle w:val="Default"/>
        <w:widowControl w:val="0"/>
        <w:numPr>
          <w:ilvl w:val="0"/>
          <w:numId w:val="12"/>
        </w:numPr>
        <w:autoSpaceDE/>
        <w:autoSpaceDN w:val="0"/>
        <w:spacing w:line="276" w:lineRule="auto"/>
        <w:jc w:val="both"/>
        <w:textAlignment w:val="baseline"/>
      </w:pPr>
      <w:r>
        <w:t xml:space="preserve">Zamawiający w razie odstąpienia od umowy z przyczyn, za które Wykonawca nie odpowiada, obowiązany jest do dokonania odbioru robót przerwanych oraz przejęcia od Wykonawcy terenu robót w terminie 7 dni roboczych od daty odstąpienia oraz do zapłaty wynagrodzenia za roboty, które zostały wykonane do dnia odstąpienia.                                                                              </w:t>
      </w:r>
    </w:p>
    <w:p w:rsidR="00E016D1" w:rsidRDefault="00E016D1" w:rsidP="00E016D1">
      <w:pPr>
        <w:pStyle w:val="Default"/>
        <w:widowControl w:val="0"/>
        <w:numPr>
          <w:ilvl w:val="0"/>
          <w:numId w:val="13"/>
        </w:numPr>
        <w:autoSpaceDE/>
        <w:autoSpaceDN w:val="0"/>
        <w:spacing w:line="276" w:lineRule="auto"/>
        <w:jc w:val="both"/>
        <w:textAlignment w:val="baseline"/>
      </w:pPr>
      <w: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E016D1" w:rsidRDefault="00E016D1" w:rsidP="00E016D1">
      <w:pPr>
        <w:pStyle w:val="Default"/>
        <w:spacing w:line="276" w:lineRule="auto"/>
        <w:ind w:left="284" w:hanging="284"/>
        <w:jc w:val="both"/>
      </w:pPr>
      <w:r>
        <w:t xml:space="preserve">5. Wykonawca nie może zbywać na rzecz osób trzecich wierzytelności powstałych w wyniku realizacji niniejszej umowy. </w:t>
      </w:r>
    </w:p>
    <w:p w:rsidR="00E016D1" w:rsidRDefault="00E016D1" w:rsidP="00E016D1">
      <w:pPr>
        <w:pStyle w:val="Default"/>
        <w:spacing w:after="5" w:line="276" w:lineRule="auto"/>
        <w:ind w:left="284" w:hanging="284"/>
        <w:jc w:val="both"/>
      </w:pPr>
      <w:r>
        <w:t>6. Zamawiający w razie odstąpienia od umowy z przyczyn, za które Wykonawca nie odpowiada, obowiązany jest do:</w:t>
      </w:r>
    </w:p>
    <w:p w:rsidR="00E016D1" w:rsidRDefault="00E016D1" w:rsidP="00E016D1">
      <w:pPr>
        <w:pStyle w:val="Default"/>
        <w:spacing w:after="5" w:line="276" w:lineRule="auto"/>
        <w:ind w:left="567" w:hanging="567"/>
        <w:jc w:val="both"/>
        <w:rPr>
          <w:color w:val="auto"/>
        </w:rPr>
      </w:pPr>
      <w:r>
        <w:rPr>
          <w:color w:val="auto"/>
        </w:rPr>
        <w:t xml:space="preserve">    1) dokonania odbioru robót przerwanych, w terminie 3 dni roboczych od daty przerwania oraz do zapłaty wynagrodzenia za roboty, które zostały wykonane do dnia odstąpienia,</w:t>
      </w:r>
    </w:p>
    <w:p w:rsidR="00E016D1" w:rsidRDefault="00E016D1" w:rsidP="00E016D1">
      <w:pPr>
        <w:pStyle w:val="Default"/>
        <w:spacing w:line="276" w:lineRule="auto"/>
        <w:ind w:left="567" w:hanging="567"/>
        <w:jc w:val="both"/>
        <w:rPr>
          <w:color w:val="auto"/>
        </w:rPr>
      </w:pPr>
      <w:r>
        <w:rPr>
          <w:color w:val="auto"/>
        </w:rPr>
        <w:t xml:space="preserve">     2) przejęcia od Wykonawcy terenu budowy pod swój dozór w terminie 2 dni roboczych od daty podpisania przez strony protokołu inwentaryzacji robót.</w:t>
      </w:r>
    </w:p>
    <w:p w:rsidR="00E016D1" w:rsidRDefault="00E016D1" w:rsidP="00E016D1">
      <w:pPr>
        <w:pStyle w:val="Default"/>
        <w:jc w:val="center"/>
        <w:rPr>
          <w:b/>
          <w:sz w:val="22"/>
          <w:szCs w:val="22"/>
        </w:rPr>
      </w:pPr>
    </w:p>
    <w:p w:rsidR="00E016D1" w:rsidRDefault="00E016D1" w:rsidP="00E016D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12 Postanowienia końcowe</w:t>
      </w:r>
    </w:p>
    <w:p w:rsidR="00E016D1" w:rsidRDefault="00E016D1" w:rsidP="00E016D1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>
        <w:t>Wszelkie spory, mogące wyniknąć z tytułu niniejszej umowy, będą rozstrzygane przez sąd właściwy miejscowo dla siedziby Zamawiającego.</w:t>
      </w:r>
    </w:p>
    <w:p w:rsidR="00E016D1" w:rsidRDefault="00E016D1" w:rsidP="00E016D1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t xml:space="preserve">2. W sprawach nieuregulowanych niniejszą umową stosuje się obowiązujące przepisy </w:t>
      </w:r>
      <w:proofErr w:type="gramStart"/>
      <w:r>
        <w:t>prawne                                 w</w:t>
      </w:r>
      <w:proofErr w:type="gramEnd"/>
      <w:r>
        <w:t xml:space="preserve"> szczególności ustawę oraz Kodeks Cywilny.</w:t>
      </w:r>
      <w:r>
        <w:tab/>
      </w:r>
    </w:p>
    <w:p w:rsidR="00E016D1" w:rsidRDefault="00E016D1" w:rsidP="00E016D1">
      <w:pPr>
        <w:spacing w:line="264" w:lineRule="auto"/>
        <w:jc w:val="both"/>
        <w:rPr>
          <w:rFonts w:cs="Times New Roman"/>
        </w:rPr>
      </w:pPr>
    </w:p>
    <w:p w:rsidR="00E016D1" w:rsidRDefault="00E016D1" w:rsidP="00E016D1">
      <w:pPr>
        <w:spacing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E016D1" w:rsidRDefault="00E016D1" w:rsidP="00E016D1">
      <w:pPr>
        <w:spacing w:line="264" w:lineRule="auto"/>
        <w:jc w:val="both"/>
        <w:rPr>
          <w:rFonts w:cs="Times New Roman"/>
        </w:rPr>
      </w:pPr>
      <w:r>
        <w:rPr>
          <w:rFonts w:cs="Times New Roman"/>
        </w:rPr>
        <w:t>Umowę sporządzono w 3 jednobrzmiących egzemplarzach w tym 2 dla Zamawiającego, 1 dla Wykonawcy.</w:t>
      </w:r>
    </w:p>
    <w:p w:rsidR="00E016D1" w:rsidRDefault="00E016D1" w:rsidP="00E016D1">
      <w:pPr>
        <w:jc w:val="both"/>
        <w:rPr>
          <w:rFonts w:cs="Times New Roman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</w:p>
    <w:p w:rsidR="00E016D1" w:rsidRDefault="00E016D1" w:rsidP="00E016D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E016D1" w:rsidRDefault="00E016D1" w:rsidP="00E016D1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</w:t>
      </w:r>
      <w:r>
        <w:rPr>
          <w:rFonts w:cs="Times New Roman"/>
        </w:rPr>
        <w:tab/>
        <w:t xml:space="preserve">                  …………………………………………</w:t>
      </w:r>
    </w:p>
    <w:p w:rsidR="00E016D1" w:rsidRDefault="00E016D1" w:rsidP="00E016D1">
      <w:pPr>
        <w:ind w:firstLine="708"/>
        <w:jc w:val="both"/>
        <w:rPr>
          <w:rFonts w:cs="Times New Roman"/>
        </w:rPr>
      </w:pPr>
      <w:r>
        <w:rPr>
          <w:rFonts w:cs="Times New Roman"/>
        </w:rPr>
        <w:t>Zamawiający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Wykonawca</w:t>
      </w:r>
    </w:p>
    <w:p w:rsidR="00E016D1" w:rsidRDefault="00E016D1" w:rsidP="00E016D1">
      <w:pPr>
        <w:spacing w:after="240" w:line="276" w:lineRule="auto"/>
        <w:jc w:val="both"/>
        <w:rPr>
          <w:rFonts w:cs="Times New Roman"/>
          <w:bCs/>
          <w:i/>
          <w:iCs/>
          <w:color w:val="000000"/>
        </w:rPr>
      </w:pPr>
    </w:p>
    <w:p w:rsidR="00E016D1" w:rsidRDefault="00E016D1" w:rsidP="00E016D1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62182B" w:rsidRDefault="0062182B"/>
    <w:sectPr w:rsidR="0062182B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1">
    <w:nsid w:val="00000005"/>
    <w:multiLevelType w:val="multilevel"/>
    <w:tmpl w:val="F294A42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6"/>
    <w:multiLevelType w:val="multi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796" w:hanging="360"/>
      </w:p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5836" w:hanging="180"/>
      </w:pPr>
    </w:lvl>
  </w:abstractNum>
  <w:abstractNum w:abstractNumId="3">
    <w:nsid w:val="00000008"/>
    <w:multiLevelType w:val="single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>
    <w:nsid w:val="00000010"/>
    <w:multiLevelType w:val="multilevel"/>
    <w:tmpl w:val="0000001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9">
    <w:nsid w:val="00000011"/>
    <w:multiLevelType w:val="multilevel"/>
    <w:tmpl w:val="0000001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2">
    <w:nsid w:val="00000015"/>
    <w:multiLevelType w:val="multi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 w:grammar="clean"/>
  <w:defaultTabStop w:val="708"/>
  <w:hyphenationZone w:val="425"/>
  <w:characterSpacingControl w:val="doNotCompress"/>
  <w:compat/>
  <w:rsids>
    <w:rsidRoot w:val="00E016D1"/>
    <w:rsid w:val="00003E8C"/>
    <w:rsid w:val="00086EE4"/>
    <w:rsid w:val="0062182B"/>
    <w:rsid w:val="0079557D"/>
    <w:rsid w:val="009A37A4"/>
    <w:rsid w:val="00D66506"/>
    <w:rsid w:val="00E016D1"/>
    <w:rsid w:val="00F1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D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16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16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E016D1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E016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016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character" w:customStyle="1" w:styleId="st">
    <w:name w:val="st"/>
    <w:rsid w:val="00E01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2427</Words>
  <Characters>14566</Characters>
  <Application>Microsoft Office Word</Application>
  <DocSecurity>0</DocSecurity>
  <Lines>121</Lines>
  <Paragraphs>33</Paragraphs>
  <ScaleCrop>false</ScaleCrop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5</cp:revision>
  <dcterms:created xsi:type="dcterms:W3CDTF">2020-09-11T07:55:00Z</dcterms:created>
  <dcterms:modified xsi:type="dcterms:W3CDTF">2020-09-25T12:30:00Z</dcterms:modified>
</cp:coreProperties>
</file>