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33" w:rsidRPr="001E1F05" w:rsidRDefault="002E04CA" w:rsidP="00860D1F">
      <w:pPr>
        <w:pStyle w:val="Nagwek"/>
        <w:jc w:val="right"/>
        <w:rPr>
          <w:b/>
          <w:color w:val="000000"/>
          <w:sz w:val="24"/>
          <w:szCs w:val="24"/>
        </w:rPr>
      </w:pPr>
      <w:bookmarkStart w:id="0" w:name="_GoBack"/>
      <w:bookmarkEnd w:id="0"/>
      <w:r w:rsidRPr="001E1F05">
        <w:rPr>
          <w:b/>
          <w:color w:val="000000"/>
          <w:sz w:val="24"/>
          <w:szCs w:val="24"/>
        </w:rPr>
        <w:t xml:space="preserve">Załącznik </w:t>
      </w:r>
      <w:r w:rsidR="00B02233" w:rsidRPr="001E1F05">
        <w:rPr>
          <w:b/>
          <w:color w:val="000000"/>
          <w:sz w:val="24"/>
          <w:szCs w:val="24"/>
        </w:rPr>
        <w:t>Nr 1 do SIWZ</w:t>
      </w:r>
    </w:p>
    <w:p w:rsidR="001121D9" w:rsidRPr="001E1F05" w:rsidRDefault="001121D9" w:rsidP="00877242">
      <w:pPr>
        <w:widowControl w:val="0"/>
        <w:snapToGrid w:val="0"/>
        <w:rPr>
          <w:b/>
          <w:color w:val="000000"/>
          <w:sz w:val="28"/>
          <w:szCs w:val="28"/>
        </w:rPr>
      </w:pPr>
    </w:p>
    <w:p w:rsidR="00330B13" w:rsidRDefault="00330B13" w:rsidP="00330B13">
      <w:pPr>
        <w:widowControl w:val="0"/>
        <w:snapToGrid w:val="0"/>
        <w:rPr>
          <w:b/>
          <w:color w:val="000000"/>
          <w:sz w:val="24"/>
          <w:szCs w:val="24"/>
        </w:rPr>
      </w:pPr>
      <w:r w:rsidRPr="00330B13">
        <w:rPr>
          <w:b/>
          <w:color w:val="000000"/>
          <w:sz w:val="24"/>
          <w:szCs w:val="24"/>
        </w:rPr>
        <w:t xml:space="preserve">Nazwa i siedziba Zamawiającego: </w:t>
      </w:r>
    </w:p>
    <w:p w:rsidR="00550E4F" w:rsidRDefault="00330B13" w:rsidP="00330B13">
      <w:pPr>
        <w:widowControl w:val="0"/>
        <w:snapToGrid w:val="0"/>
        <w:rPr>
          <w:b/>
          <w:color w:val="000000"/>
          <w:sz w:val="24"/>
          <w:szCs w:val="24"/>
        </w:rPr>
      </w:pPr>
      <w:r w:rsidRPr="00330B13">
        <w:rPr>
          <w:b/>
          <w:color w:val="000000"/>
          <w:sz w:val="24"/>
          <w:szCs w:val="24"/>
        </w:rPr>
        <w:t xml:space="preserve">Gmina Siemień, </w:t>
      </w:r>
    </w:p>
    <w:p w:rsidR="00550E4F" w:rsidRDefault="00330B13" w:rsidP="00330B13">
      <w:pPr>
        <w:widowControl w:val="0"/>
        <w:snapToGrid w:val="0"/>
        <w:rPr>
          <w:b/>
          <w:color w:val="000000"/>
          <w:sz w:val="24"/>
          <w:szCs w:val="24"/>
        </w:rPr>
      </w:pPr>
      <w:r w:rsidRPr="00330B13">
        <w:rPr>
          <w:b/>
          <w:color w:val="000000"/>
          <w:sz w:val="24"/>
          <w:szCs w:val="24"/>
        </w:rPr>
        <w:t xml:space="preserve">ul. Stawowa 1b, </w:t>
      </w:r>
    </w:p>
    <w:p w:rsidR="00241D00" w:rsidRPr="00330B13" w:rsidRDefault="00330B13" w:rsidP="00330B13">
      <w:pPr>
        <w:widowControl w:val="0"/>
        <w:snapToGrid w:val="0"/>
        <w:rPr>
          <w:b/>
          <w:color w:val="000000"/>
          <w:sz w:val="24"/>
          <w:szCs w:val="24"/>
        </w:rPr>
      </w:pPr>
      <w:r w:rsidRPr="00330B13">
        <w:rPr>
          <w:b/>
          <w:color w:val="000000"/>
          <w:sz w:val="24"/>
          <w:szCs w:val="24"/>
        </w:rPr>
        <w:t>21-220 Siemień</w:t>
      </w:r>
    </w:p>
    <w:p w:rsidR="00330B13" w:rsidRDefault="00330B13" w:rsidP="00B02233">
      <w:pPr>
        <w:widowControl w:val="0"/>
        <w:snapToGrid w:val="0"/>
        <w:jc w:val="center"/>
        <w:rPr>
          <w:b/>
          <w:color w:val="000000"/>
          <w:sz w:val="32"/>
          <w:szCs w:val="32"/>
        </w:rPr>
      </w:pPr>
    </w:p>
    <w:p w:rsidR="00B02233" w:rsidRPr="001E1F05" w:rsidRDefault="00B02233" w:rsidP="00B02233">
      <w:pPr>
        <w:widowControl w:val="0"/>
        <w:snapToGrid w:val="0"/>
        <w:jc w:val="center"/>
        <w:rPr>
          <w:b/>
          <w:color w:val="000000"/>
          <w:sz w:val="32"/>
          <w:szCs w:val="32"/>
        </w:rPr>
      </w:pPr>
      <w:r w:rsidRPr="001E1F05">
        <w:rPr>
          <w:b/>
          <w:color w:val="000000"/>
          <w:sz w:val="32"/>
          <w:szCs w:val="32"/>
        </w:rPr>
        <w:t>FORMULARZ OFERTY</w:t>
      </w:r>
    </w:p>
    <w:p w:rsidR="00F955FB" w:rsidRPr="001E1F05" w:rsidRDefault="00F955FB" w:rsidP="00B02233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:rsidR="00241D00" w:rsidRPr="001E1F05" w:rsidRDefault="00241D00" w:rsidP="00B02233">
      <w:pPr>
        <w:widowControl w:val="0"/>
        <w:snapToGrid w:val="0"/>
        <w:jc w:val="center"/>
        <w:rPr>
          <w:b/>
          <w:color w:val="000000"/>
          <w:sz w:val="28"/>
          <w:szCs w:val="28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/nazwa wykonawcy(ów)/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/dokładny adres/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/telefon/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/</w:t>
      </w:r>
      <w:proofErr w:type="spellStart"/>
      <w:r w:rsidRPr="001E1F05">
        <w:rPr>
          <w:color w:val="000000"/>
        </w:rPr>
        <w:t>fax</w:t>
      </w:r>
      <w:proofErr w:type="spellEnd"/>
      <w:r w:rsidRPr="001E1F05">
        <w:rPr>
          <w:color w:val="000000"/>
        </w:rPr>
        <w:t>/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/adres e-mail – je</w:t>
      </w:r>
      <w:r w:rsidRPr="001E1F05">
        <w:rPr>
          <w:rFonts w:eastAsia="TimesNewRoman"/>
          <w:color w:val="000000"/>
        </w:rPr>
        <w:t>ż</w:t>
      </w:r>
      <w:r w:rsidRPr="001E1F05">
        <w:rPr>
          <w:color w:val="000000"/>
        </w:rPr>
        <w:t>eli posiada/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REGON ………………………………………….</w:t>
      </w:r>
    </w:p>
    <w:p w:rsidR="00241D00" w:rsidRPr="001E1F05" w:rsidRDefault="00241D00" w:rsidP="00241D00">
      <w:pPr>
        <w:overflowPunct/>
        <w:textAlignment w:val="auto"/>
        <w:rPr>
          <w:color w:val="000000"/>
        </w:rPr>
      </w:pPr>
    </w:p>
    <w:p w:rsidR="00241D00" w:rsidRPr="001E1F05" w:rsidRDefault="00241D00" w:rsidP="00241D00">
      <w:pPr>
        <w:overflowPunct/>
        <w:textAlignment w:val="auto"/>
        <w:rPr>
          <w:color w:val="000000"/>
        </w:rPr>
      </w:pPr>
      <w:r w:rsidRPr="001E1F05">
        <w:rPr>
          <w:color w:val="000000"/>
        </w:rPr>
        <w:t>NIP ………………………………………….</w:t>
      </w:r>
    </w:p>
    <w:p w:rsidR="00330B13" w:rsidRPr="00330B13" w:rsidRDefault="00330B13" w:rsidP="00241D00">
      <w:pPr>
        <w:pStyle w:val="NormalnyWeb"/>
        <w:jc w:val="both"/>
        <w:rPr>
          <w:rFonts w:ascii="Times New Roman" w:hAnsi="Times New Roman" w:cs="Times New Roman" w:hint="default"/>
        </w:rPr>
      </w:pPr>
      <w:r w:rsidRPr="00330B13">
        <w:rPr>
          <w:rFonts w:ascii="Times New Roman" w:hAnsi="Times New Roman" w:cs="Times New Roman" w:hint="default"/>
        </w:rPr>
        <w:t>Osoba upoważniona do reprezentacji Wykonawcy/ów i podpisująca ofertę:</w:t>
      </w:r>
    </w:p>
    <w:p w:rsidR="00F955FB" w:rsidRDefault="00330B13" w:rsidP="00241D00">
      <w:pPr>
        <w:pStyle w:val="NormalnyWeb"/>
        <w:jc w:val="both"/>
        <w:rPr>
          <w:rFonts w:ascii="Times New Roman" w:hAnsi="Times New Roman" w:cs="Times New Roman" w:hint="default"/>
          <w:sz w:val="20"/>
          <w:szCs w:val="20"/>
        </w:rPr>
      </w:pPr>
      <w:r>
        <w:rPr>
          <w:rFonts w:ascii="Times New Roman" w:hAnsi="Times New Roman" w:cs="Times New Roman" w:hint="default"/>
          <w:sz w:val="20"/>
          <w:szCs w:val="20"/>
        </w:rPr>
        <w:t>…………………………..…………………………………...</w:t>
      </w:r>
    </w:p>
    <w:p w:rsidR="00330B13" w:rsidRPr="00330B13" w:rsidRDefault="00330B13" w:rsidP="00241D00">
      <w:pPr>
        <w:pStyle w:val="NormalnyWeb"/>
        <w:jc w:val="both"/>
        <w:rPr>
          <w:rFonts w:ascii="Times New Roman" w:hAnsi="Times New Roman" w:cs="Times New Roman" w:hint="default"/>
        </w:rPr>
      </w:pPr>
      <w:r w:rsidRPr="00330B13">
        <w:rPr>
          <w:rFonts w:ascii="Times New Roman" w:hAnsi="Times New Roman" w:cs="Times New Roman" w:hint="default"/>
        </w:rPr>
        <w:t>Osoba odpowiedzialna za kontakty z Zamawiającym:</w:t>
      </w:r>
    </w:p>
    <w:p w:rsidR="00330B13" w:rsidRPr="001E1F05" w:rsidRDefault="00330B13" w:rsidP="00241D00">
      <w:pPr>
        <w:pStyle w:val="NormalnyWeb"/>
        <w:jc w:val="both"/>
        <w:rPr>
          <w:rFonts w:ascii="Times New Roman" w:hAnsi="Times New Roman" w:cs="Times New Roman" w:hint="default"/>
          <w:sz w:val="20"/>
          <w:szCs w:val="20"/>
        </w:rPr>
      </w:pPr>
      <w:r>
        <w:rPr>
          <w:rFonts w:ascii="Times New Roman" w:hAnsi="Times New Roman" w:cs="Times New Roman" w:hint="default"/>
          <w:sz w:val="20"/>
          <w:szCs w:val="20"/>
        </w:rPr>
        <w:t>………………………………………………………………..</w:t>
      </w:r>
    </w:p>
    <w:p w:rsidR="00860D1F" w:rsidRPr="001E1F05" w:rsidRDefault="00F955FB" w:rsidP="00550E4F">
      <w:pPr>
        <w:spacing w:before="100" w:beforeAutospacing="1" w:line="276" w:lineRule="auto"/>
        <w:ind w:right="17"/>
        <w:jc w:val="both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Składamy ofertę na ogłoszenie, które ukazało się w Biuletynie Zamówień Publicznych w sprawie przetargu nieograniczonego, na</w:t>
      </w:r>
    </w:p>
    <w:p w:rsidR="00330B13" w:rsidRDefault="00277C81" w:rsidP="00330B13">
      <w:pPr>
        <w:ind w:right="17"/>
        <w:jc w:val="center"/>
        <w:rPr>
          <w:b/>
          <w:bCs/>
          <w:color w:val="000000"/>
          <w:sz w:val="24"/>
          <w:szCs w:val="24"/>
        </w:rPr>
      </w:pPr>
      <w:r w:rsidRPr="001E1F05">
        <w:rPr>
          <w:b/>
          <w:color w:val="000000"/>
          <w:sz w:val="24"/>
          <w:szCs w:val="24"/>
        </w:rPr>
        <w:t>„</w:t>
      </w:r>
      <w:r w:rsidRPr="001E1F05">
        <w:rPr>
          <w:b/>
          <w:bCs/>
          <w:color w:val="000000"/>
          <w:sz w:val="24"/>
          <w:szCs w:val="24"/>
        </w:rPr>
        <w:t xml:space="preserve">Odbiór i </w:t>
      </w:r>
      <w:r w:rsidR="00E5110D" w:rsidRPr="001E1F05">
        <w:rPr>
          <w:b/>
          <w:bCs/>
          <w:color w:val="000000"/>
          <w:sz w:val="24"/>
          <w:szCs w:val="24"/>
        </w:rPr>
        <w:t>transport</w:t>
      </w:r>
      <w:r w:rsidRPr="001E1F05">
        <w:rPr>
          <w:b/>
          <w:bCs/>
          <w:color w:val="000000"/>
          <w:sz w:val="24"/>
          <w:szCs w:val="24"/>
        </w:rPr>
        <w:t xml:space="preserve"> odpadów komunalnych z terenu G</w:t>
      </w:r>
      <w:r w:rsidR="00B30795" w:rsidRPr="001E1F05">
        <w:rPr>
          <w:b/>
          <w:bCs/>
          <w:color w:val="000000"/>
          <w:sz w:val="24"/>
          <w:szCs w:val="24"/>
        </w:rPr>
        <w:t>miny Siemień</w:t>
      </w:r>
    </w:p>
    <w:p w:rsidR="00277C81" w:rsidRPr="001E1F05" w:rsidRDefault="00B23C28" w:rsidP="00330B13">
      <w:pPr>
        <w:ind w:right="17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oraz </w:t>
      </w:r>
      <w:proofErr w:type="spellStart"/>
      <w:r>
        <w:rPr>
          <w:b/>
          <w:bCs/>
          <w:color w:val="000000"/>
          <w:sz w:val="24"/>
          <w:szCs w:val="24"/>
        </w:rPr>
        <w:t>PSZOK-u</w:t>
      </w:r>
      <w:proofErr w:type="spellEnd"/>
      <w:r>
        <w:rPr>
          <w:b/>
          <w:bCs/>
          <w:color w:val="000000"/>
          <w:sz w:val="24"/>
          <w:szCs w:val="24"/>
        </w:rPr>
        <w:t xml:space="preserve"> w 2021 i 2022</w:t>
      </w:r>
      <w:r w:rsidR="00277C81" w:rsidRPr="001E1F05">
        <w:rPr>
          <w:b/>
          <w:bCs/>
          <w:color w:val="000000"/>
          <w:sz w:val="24"/>
          <w:szCs w:val="24"/>
        </w:rPr>
        <w:t xml:space="preserve"> r.”</w:t>
      </w:r>
    </w:p>
    <w:p w:rsidR="00860D1F" w:rsidRPr="001E1F05" w:rsidRDefault="00F955FB" w:rsidP="00353EF4">
      <w:pPr>
        <w:spacing w:before="100" w:beforeAutospacing="1"/>
        <w:ind w:right="17"/>
        <w:jc w:val="both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zgodnie ze Specyfikacj</w:t>
      </w:r>
      <w:r w:rsidR="00701B09">
        <w:rPr>
          <w:color w:val="000000"/>
          <w:sz w:val="24"/>
          <w:szCs w:val="24"/>
        </w:rPr>
        <w:t>ą Istotnych Warunków Zamówienia</w:t>
      </w:r>
      <w:r w:rsidRPr="001E1F05">
        <w:rPr>
          <w:color w:val="000000"/>
          <w:sz w:val="24"/>
          <w:szCs w:val="24"/>
        </w:rPr>
        <w:t xml:space="preserve"> </w:t>
      </w:r>
      <w:r w:rsidR="00701B09">
        <w:rPr>
          <w:color w:val="000000"/>
          <w:sz w:val="24"/>
          <w:szCs w:val="24"/>
        </w:rPr>
        <w:t xml:space="preserve">oferuję wykonanie przedmiotu zamówienia </w:t>
      </w:r>
    </w:p>
    <w:p w:rsidR="00860D1F" w:rsidRPr="001E1F05" w:rsidRDefault="00860D1F" w:rsidP="00860D1F">
      <w:pPr>
        <w:rPr>
          <w:color w:val="000000"/>
          <w:sz w:val="24"/>
          <w:szCs w:val="24"/>
        </w:rPr>
      </w:pPr>
    </w:p>
    <w:p w:rsidR="00B02233" w:rsidRPr="001E1F05" w:rsidRDefault="00B02233" w:rsidP="00B02233">
      <w:pPr>
        <w:tabs>
          <w:tab w:val="left" w:pos="735"/>
          <w:tab w:val="left" w:pos="1019"/>
        </w:tabs>
        <w:ind w:left="375"/>
        <w:jc w:val="both"/>
        <w:rPr>
          <w:color w:val="000000"/>
        </w:rPr>
      </w:pPr>
    </w:p>
    <w:p w:rsidR="00D06C0E" w:rsidRPr="00701B09" w:rsidRDefault="00701B09" w:rsidP="00F10E28">
      <w:pPr>
        <w:numPr>
          <w:ilvl w:val="0"/>
          <w:numId w:val="15"/>
        </w:numPr>
        <w:tabs>
          <w:tab w:val="clear" w:pos="2340"/>
        </w:tabs>
        <w:ind w:left="426" w:hanging="426"/>
        <w:rPr>
          <w:rFonts w:eastAsia="Arial Unicode MS"/>
          <w:b/>
          <w:color w:val="000000"/>
          <w:sz w:val="24"/>
          <w:szCs w:val="24"/>
        </w:rPr>
      </w:pPr>
      <w:r w:rsidRPr="00701B09">
        <w:rPr>
          <w:b/>
          <w:color w:val="000000"/>
          <w:sz w:val="24"/>
          <w:szCs w:val="24"/>
        </w:rPr>
        <w:t>Za cenę jednostkową wyrażoną w zł/1Mg</w:t>
      </w:r>
    </w:p>
    <w:p w:rsidR="00701B09" w:rsidRPr="00701B09" w:rsidRDefault="00701B09" w:rsidP="00701B09">
      <w:pPr>
        <w:ind w:left="426"/>
        <w:rPr>
          <w:rFonts w:eastAsia="Arial Unicode MS"/>
          <w:b/>
          <w:color w:val="000000"/>
          <w:sz w:val="24"/>
          <w:szCs w:val="24"/>
        </w:rPr>
      </w:pPr>
    </w:p>
    <w:p w:rsidR="00D06C0E" w:rsidRPr="001E1F05" w:rsidRDefault="00D06C0E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b/>
          <w:color w:val="000000"/>
          <w:sz w:val="26"/>
          <w:szCs w:val="26"/>
          <w:u w:val="single"/>
        </w:rPr>
        <w:t>cenę netto</w:t>
      </w:r>
      <w:r w:rsidRPr="001E1F05">
        <w:rPr>
          <w:color w:val="000000"/>
          <w:sz w:val="24"/>
          <w:szCs w:val="24"/>
        </w:rPr>
        <w:t xml:space="preserve"> (bez VAT) w w</w:t>
      </w:r>
      <w:r w:rsidR="00701B09">
        <w:rPr>
          <w:color w:val="000000"/>
          <w:sz w:val="24"/>
          <w:szCs w:val="24"/>
        </w:rPr>
        <w:t>ysokości ...................</w:t>
      </w:r>
      <w:r w:rsidRPr="001E1F05">
        <w:rPr>
          <w:color w:val="000000"/>
          <w:sz w:val="24"/>
          <w:szCs w:val="24"/>
        </w:rPr>
        <w:t>.........................</w:t>
      </w:r>
      <w:r w:rsidR="00E041C3" w:rsidRPr="001E1F05">
        <w:rPr>
          <w:color w:val="000000"/>
          <w:sz w:val="24"/>
          <w:szCs w:val="24"/>
        </w:rPr>
        <w:t>........................... zł/</w:t>
      </w:r>
      <w:r w:rsidRPr="001E1F05">
        <w:rPr>
          <w:color w:val="000000"/>
          <w:sz w:val="24"/>
          <w:szCs w:val="24"/>
        </w:rPr>
        <w:t xml:space="preserve"> Mg</w:t>
      </w:r>
    </w:p>
    <w:p w:rsidR="00D06C0E" w:rsidRPr="001E1F05" w:rsidRDefault="00D06C0E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</w:t>
      </w:r>
      <w:r w:rsidR="00701B09">
        <w:rPr>
          <w:color w:val="000000"/>
          <w:sz w:val="24"/>
          <w:szCs w:val="24"/>
        </w:rPr>
        <w:t>..........................</w:t>
      </w:r>
      <w:r w:rsidRPr="001E1F05">
        <w:rPr>
          <w:color w:val="000000"/>
          <w:sz w:val="24"/>
          <w:szCs w:val="24"/>
        </w:rPr>
        <w:t>......................................................................)</w:t>
      </w:r>
    </w:p>
    <w:p w:rsidR="00701B09" w:rsidRPr="001E1F05" w:rsidRDefault="00701B09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podatek VAT (8%) w wysokości ...</w:t>
      </w:r>
      <w:r>
        <w:rPr>
          <w:color w:val="000000"/>
          <w:sz w:val="24"/>
          <w:szCs w:val="24"/>
        </w:rPr>
        <w:t>.............................</w:t>
      </w:r>
      <w:r w:rsidRPr="001E1F05">
        <w:rPr>
          <w:color w:val="000000"/>
          <w:sz w:val="24"/>
          <w:szCs w:val="24"/>
        </w:rPr>
        <w:t xml:space="preserve">.................................................... zł </w:t>
      </w:r>
    </w:p>
    <w:p w:rsidR="00701B09" w:rsidRPr="001E1F05" w:rsidRDefault="00701B09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(słownie:.....................................</w:t>
      </w:r>
      <w:r>
        <w:rPr>
          <w:color w:val="000000"/>
          <w:sz w:val="24"/>
          <w:szCs w:val="24"/>
        </w:rPr>
        <w:t>..........................</w:t>
      </w:r>
      <w:r w:rsidRPr="001E1F05">
        <w:rPr>
          <w:color w:val="000000"/>
          <w:sz w:val="24"/>
          <w:szCs w:val="24"/>
        </w:rPr>
        <w:t>.............................................................)</w:t>
      </w:r>
    </w:p>
    <w:p w:rsidR="00D06C0E" w:rsidRPr="001E1F05" w:rsidRDefault="00D06C0E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b/>
          <w:color w:val="000000"/>
          <w:sz w:val="26"/>
          <w:szCs w:val="26"/>
          <w:u w:val="single"/>
        </w:rPr>
        <w:lastRenderedPageBreak/>
        <w:t>cenę brutto</w:t>
      </w:r>
      <w:r w:rsidRPr="001E1F05">
        <w:rPr>
          <w:color w:val="000000"/>
          <w:sz w:val="24"/>
          <w:szCs w:val="24"/>
        </w:rPr>
        <w:t xml:space="preserve"> (z podatkiem VAT) w wysokości ....................</w:t>
      </w:r>
      <w:r w:rsidR="00701B09">
        <w:rPr>
          <w:color w:val="000000"/>
          <w:sz w:val="24"/>
          <w:szCs w:val="24"/>
        </w:rPr>
        <w:t>.....................</w:t>
      </w:r>
      <w:r w:rsidR="00C67650" w:rsidRPr="001E1F05">
        <w:rPr>
          <w:color w:val="000000"/>
          <w:sz w:val="24"/>
          <w:szCs w:val="24"/>
        </w:rPr>
        <w:t>....</w:t>
      </w:r>
      <w:r w:rsidR="004C6A11" w:rsidRPr="001E1F05">
        <w:rPr>
          <w:color w:val="000000"/>
          <w:sz w:val="24"/>
          <w:szCs w:val="24"/>
        </w:rPr>
        <w:t>.</w:t>
      </w:r>
      <w:r w:rsidRPr="001E1F05">
        <w:rPr>
          <w:color w:val="000000"/>
          <w:sz w:val="24"/>
          <w:szCs w:val="24"/>
        </w:rPr>
        <w:t>.........zł/1Mg</w:t>
      </w:r>
    </w:p>
    <w:p w:rsidR="00D06C0E" w:rsidRPr="001E1F05" w:rsidRDefault="00D06C0E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(słownie:...........................................................</w:t>
      </w:r>
      <w:r w:rsidR="00701B09">
        <w:rPr>
          <w:color w:val="000000"/>
          <w:sz w:val="24"/>
          <w:szCs w:val="24"/>
        </w:rPr>
        <w:t>.................</w:t>
      </w:r>
      <w:r w:rsidR="00C67650" w:rsidRPr="001E1F05">
        <w:rPr>
          <w:color w:val="000000"/>
          <w:sz w:val="24"/>
          <w:szCs w:val="24"/>
        </w:rPr>
        <w:t>.........</w:t>
      </w:r>
      <w:r w:rsidRPr="001E1F05">
        <w:rPr>
          <w:color w:val="000000"/>
          <w:sz w:val="24"/>
          <w:szCs w:val="24"/>
        </w:rPr>
        <w:t>.......................................)</w:t>
      </w:r>
    </w:p>
    <w:p w:rsidR="00860D1F" w:rsidRPr="001E1F05" w:rsidRDefault="00860D1F" w:rsidP="00860D1F">
      <w:pPr>
        <w:ind w:left="426"/>
        <w:rPr>
          <w:color w:val="000000"/>
          <w:sz w:val="24"/>
          <w:szCs w:val="24"/>
        </w:rPr>
      </w:pPr>
    </w:p>
    <w:p w:rsidR="00701B09" w:rsidRPr="00701B09" w:rsidRDefault="00701B09" w:rsidP="00701B09">
      <w:pPr>
        <w:numPr>
          <w:ilvl w:val="0"/>
          <w:numId w:val="15"/>
        </w:numPr>
        <w:tabs>
          <w:tab w:val="clear" w:pos="2340"/>
          <w:tab w:val="num" w:pos="426"/>
        </w:tabs>
        <w:spacing w:line="360" w:lineRule="auto"/>
        <w:ind w:left="426" w:hanging="426"/>
        <w:rPr>
          <w:b/>
          <w:color w:val="000000"/>
          <w:sz w:val="24"/>
          <w:szCs w:val="24"/>
        </w:rPr>
      </w:pPr>
      <w:r w:rsidRPr="00701B09">
        <w:rPr>
          <w:b/>
          <w:color w:val="000000"/>
          <w:sz w:val="24"/>
          <w:szCs w:val="24"/>
        </w:rPr>
        <w:t>Za cenę zamówienia publicznego (wyrażoną w zł.)</w:t>
      </w:r>
      <w:r w:rsidR="0064302F">
        <w:rPr>
          <w:b/>
          <w:color w:val="000000"/>
          <w:sz w:val="24"/>
          <w:szCs w:val="24"/>
        </w:rPr>
        <w:t>zgodnie z SIWZ</w:t>
      </w:r>
    </w:p>
    <w:p w:rsidR="00701B09" w:rsidRPr="001E1F05" w:rsidRDefault="00701B09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b/>
          <w:color w:val="000000"/>
          <w:sz w:val="26"/>
          <w:szCs w:val="26"/>
          <w:u w:val="single"/>
        </w:rPr>
        <w:t>cenę netto</w:t>
      </w:r>
      <w:r w:rsidRPr="001E1F05">
        <w:rPr>
          <w:color w:val="000000"/>
          <w:sz w:val="24"/>
          <w:szCs w:val="24"/>
        </w:rPr>
        <w:t xml:space="preserve"> (bez VAT) w wysokości ................................................................................ zł</w:t>
      </w:r>
    </w:p>
    <w:p w:rsidR="00701B09" w:rsidRPr="001E1F05" w:rsidRDefault="00701B09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(słownie:.............................................................................................................................)</w:t>
      </w:r>
    </w:p>
    <w:p w:rsidR="00BB1496" w:rsidRPr="001E1F05" w:rsidRDefault="00BB1496" w:rsidP="00BB1496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podatek VAT (8%) w wysokości ..................................................................................... zł </w:t>
      </w:r>
    </w:p>
    <w:p w:rsidR="00BB1496" w:rsidRPr="001E1F05" w:rsidRDefault="00BB1496" w:rsidP="00BB1496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(słownie:............................................................................................................................)</w:t>
      </w:r>
    </w:p>
    <w:p w:rsidR="00701B09" w:rsidRPr="001E1F05" w:rsidRDefault="00701B09" w:rsidP="00701B09">
      <w:pPr>
        <w:spacing w:line="360" w:lineRule="auto"/>
        <w:rPr>
          <w:color w:val="000000"/>
          <w:sz w:val="24"/>
          <w:szCs w:val="24"/>
        </w:rPr>
      </w:pPr>
      <w:r w:rsidRPr="001E1F05">
        <w:rPr>
          <w:b/>
          <w:color w:val="000000"/>
          <w:sz w:val="26"/>
          <w:szCs w:val="26"/>
          <w:u w:val="single"/>
        </w:rPr>
        <w:t>cenę brutto</w:t>
      </w:r>
      <w:r w:rsidRPr="001E1F05">
        <w:rPr>
          <w:color w:val="000000"/>
          <w:sz w:val="24"/>
          <w:szCs w:val="24"/>
        </w:rPr>
        <w:t xml:space="preserve"> (z podatkiem VAT) w wysokości .................................................................zł</w:t>
      </w:r>
    </w:p>
    <w:p w:rsidR="00860D1F" w:rsidRPr="001E1F05" w:rsidRDefault="00701B09" w:rsidP="00BB1496">
      <w:pPr>
        <w:spacing w:line="360" w:lineRule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(słownie:............................................................................................................................)</w:t>
      </w:r>
    </w:p>
    <w:p w:rsidR="00C67650" w:rsidRPr="001E1F05" w:rsidRDefault="00C67650" w:rsidP="00D06C0E">
      <w:pPr>
        <w:rPr>
          <w:color w:val="000000"/>
          <w:sz w:val="24"/>
          <w:szCs w:val="24"/>
        </w:rPr>
      </w:pPr>
    </w:p>
    <w:p w:rsidR="00D06C0E" w:rsidRPr="001E1F05" w:rsidRDefault="00D06C0E" w:rsidP="00D06C0E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Powyższą cenę ofertową obejmują wszelkie czynności określone w SIWZ. </w:t>
      </w:r>
    </w:p>
    <w:p w:rsidR="00B02233" w:rsidRPr="001E1F05" w:rsidRDefault="00D06C0E" w:rsidP="00D06C0E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Zobowiązujemy się do wykonania zamówienia w terminie: </w:t>
      </w:r>
      <w:r w:rsidR="00B23C28">
        <w:rPr>
          <w:b/>
          <w:color w:val="000000"/>
          <w:sz w:val="24"/>
          <w:szCs w:val="24"/>
        </w:rPr>
        <w:t>od 01.01.2021 do 31.12.2022</w:t>
      </w:r>
      <w:r w:rsidRPr="001E1F05">
        <w:rPr>
          <w:b/>
          <w:color w:val="000000"/>
          <w:sz w:val="24"/>
          <w:szCs w:val="24"/>
        </w:rPr>
        <w:t>r</w:t>
      </w:r>
      <w:r w:rsidRPr="001E1F05">
        <w:rPr>
          <w:color w:val="000000"/>
          <w:sz w:val="24"/>
          <w:szCs w:val="24"/>
        </w:rPr>
        <w:t>.</w:t>
      </w:r>
    </w:p>
    <w:p w:rsidR="00B02233" w:rsidRPr="001E1F05" w:rsidRDefault="00B02233" w:rsidP="00701B09">
      <w:pPr>
        <w:numPr>
          <w:ilvl w:val="0"/>
          <w:numId w:val="34"/>
        </w:numPr>
        <w:tabs>
          <w:tab w:val="left" w:pos="375"/>
        </w:tabs>
        <w:ind w:left="426" w:hanging="426"/>
        <w:jc w:val="both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Obciążanie Zamawiającego fakturami VAT </w:t>
      </w:r>
      <w:r w:rsidR="00BB1496">
        <w:rPr>
          <w:color w:val="000000"/>
          <w:sz w:val="24"/>
          <w:szCs w:val="24"/>
        </w:rPr>
        <w:t>(kwartalnie</w:t>
      </w:r>
      <w:r w:rsidR="00241D00" w:rsidRPr="001E1F05">
        <w:rPr>
          <w:color w:val="000000"/>
          <w:sz w:val="24"/>
          <w:szCs w:val="24"/>
        </w:rPr>
        <w:t xml:space="preserve">) </w:t>
      </w:r>
      <w:r w:rsidRPr="001E1F05">
        <w:rPr>
          <w:color w:val="000000"/>
          <w:sz w:val="24"/>
          <w:szCs w:val="24"/>
        </w:rPr>
        <w:t xml:space="preserve">z terminem płatności: </w:t>
      </w:r>
      <w:r w:rsidR="009C01FF" w:rsidRPr="001E1F05">
        <w:rPr>
          <w:b/>
          <w:bCs/>
          <w:color w:val="000000"/>
          <w:sz w:val="24"/>
          <w:szCs w:val="24"/>
        </w:rPr>
        <w:t>przelew …………..</w:t>
      </w:r>
      <w:r w:rsidRPr="001E1F05">
        <w:rPr>
          <w:b/>
          <w:bCs/>
          <w:color w:val="000000"/>
          <w:sz w:val="24"/>
          <w:szCs w:val="24"/>
        </w:rPr>
        <w:t xml:space="preserve"> dni</w:t>
      </w:r>
      <w:r w:rsidRPr="001E1F05">
        <w:rPr>
          <w:color w:val="000000"/>
          <w:sz w:val="24"/>
          <w:szCs w:val="24"/>
        </w:rPr>
        <w:t>.</w:t>
      </w:r>
    </w:p>
    <w:p w:rsidR="00B02233" w:rsidRPr="001E1F05" w:rsidRDefault="00B02233" w:rsidP="00701B09">
      <w:pPr>
        <w:numPr>
          <w:ilvl w:val="0"/>
          <w:numId w:val="34"/>
        </w:numPr>
        <w:tabs>
          <w:tab w:val="left" w:pos="375"/>
        </w:tabs>
        <w:ind w:left="426" w:hanging="426"/>
        <w:rPr>
          <w:b/>
          <w:color w:val="000000"/>
          <w:sz w:val="24"/>
          <w:szCs w:val="24"/>
        </w:rPr>
      </w:pPr>
      <w:r w:rsidRPr="001E1F05">
        <w:rPr>
          <w:b/>
          <w:color w:val="000000"/>
          <w:sz w:val="24"/>
          <w:szCs w:val="24"/>
        </w:rPr>
        <w:t>Oświadczam, że</w:t>
      </w:r>
    </w:p>
    <w:p w:rsidR="00B02233" w:rsidRPr="001E1F05" w:rsidRDefault="00B02233" w:rsidP="00F10E28">
      <w:pPr>
        <w:numPr>
          <w:ilvl w:val="0"/>
          <w:numId w:val="9"/>
        </w:numPr>
        <w:tabs>
          <w:tab w:val="clear" w:pos="720"/>
          <w:tab w:val="left" w:pos="735"/>
        </w:tabs>
        <w:suppressAutoHyphens/>
        <w:overflowPunct/>
        <w:autoSpaceDE/>
        <w:autoSpaceDN/>
        <w:adjustRightInd/>
        <w:spacing w:before="120"/>
        <w:ind w:left="735"/>
        <w:jc w:val="both"/>
        <w:textAlignment w:val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zadeklarowane</w:t>
      </w:r>
      <w:r w:rsidR="00241D00" w:rsidRPr="001E1F05">
        <w:rPr>
          <w:color w:val="000000"/>
          <w:sz w:val="24"/>
          <w:szCs w:val="24"/>
        </w:rPr>
        <w:t xml:space="preserve"> wyżej ceny zawierają </w:t>
      </w:r>
      <w:r w:rsidRPr="001E1F05">
        <w:rPr>
          <w:color w:val="000000"/>
          <w:sz w:val="24"/>
          <w:szCs w:val="24"/>
        </w:rPr>
        <w:t>podatek VAT w należnej wysokości oraz wszystkie koszty składające się na wykonanie z należytą starannością niniejszego zamówienia, na warunkach określonych w specyfikacji istotnych warunków zamówienia (SIWZ),</w:t>
      </w:r>
    </w:p>
    <w:p w:rsidR="00B02233" w:rsidRPr="001E1F05" w:rsidRDefault="00B02233" w:rsidP="00F10E28">
      <w:pPr>
        <w:numPr>
          <w:ilvl w:val="0"/>
          <w:numId w:val="9"/>
        </w:numPr>
        <w:tabs>
          <w:tab w:val="clear" w:pos="720"/>
          <w:tab w:val="left" w:pos="735"/>
        </w:tabs>
        <w:suppressAutoHyphens/>
        <w:overflowPunct/>
        <w:autoSpaceDE/>
        <w:autoSpaceDN/>
        <w:adjustRightInd/>
        <w:spacing w:before="120"/>
        <w:ind w:left="735"/>
        <w:jc w:val="both"/>
        <w:textAlignment w:val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zapoznałem się z treścią specyfikacji istotnych warunków zamówienia i nie wnoszę do niej zastrzeżeń oraz zdobyłem wszelkie informacje potrzebne do właściwego opracowania oferty oraz do należytego dostarczania przedmiotu zamówienia, </w:t>
      </w:r>
    </w:p>
    <w:p w:rsidR="00B02233" w:rsidRPr="001E1F05" w:rsidRDefault="00B02233" w:rsidP="00F10E28">
      <w:pPr>
        <w:numPr>
          <w:ilvl w:val="0"/>
          <w:numId w:val="9"/>
        </w:numPr>
        <w:tabs>
          <w:tab w:val="clear" w:pos="720"/>
          <w:tab w:val="left" w:pos="735"/>
        </w:tabs>
        <w:suppressAutoHyphens/>
        <w:overflowPunct/>
        <w:autoSpaceDE/>
        <w:autoSpaceDN/>
        <w:adjustRightInd/>
        <w:spacing w:before="120"/>
        <w:ind w:left="735"/>
        <w:jc w:val="both"/>
        <w:textAlignment w:val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uważam się za związanego złożoną ofertą przez okres 30 dni licząc od upływu terminu do składania ofert wraz z tym dniem,</w:t>
      </w:r>
    </w:p>
    <w:p w:rsidR="002267E6" w:rsidRPr="002267E6" w:rsidRDefault="00B02233" w:rsidP="002267E6">
      <w:pPr>
        <w:numPr>
          <w:ilvl w:val="0"/>
          <w:numId w:val="9"/>
        </w:numPr>
        <w:tabs>
          <w:tab w:val="clear" w:pos="720"/>
          <w:tab w:val="left" w:pos="735"/>
        </w:tabs>
        <w:suppressAutoHyphens/>
        <w:overflowPunct/>
        <w:autoSpaceDE/>
        <w:autoSpaceDN/>
        <w:adjustRightInd/>
        <w:spacing w:before="120"/>
        <w:ind w:left="735"/>
        <w:jc w:val="both"/>
        <w:textAlignment w:val="auto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zawarty w specyfikacji istotnych warunków zamówienia projekt umowy został przeze mnie zaakceptowany i w razie wybrania mojej oferty zobowiązuję się do jej podpisania w miejscu i terminie określonym przez Zamawiającego.</w:t>
      </w:r>
    </w:p>
    <w:p w:rsidR="002267E6" w:rsidRPr="002267E6" w:rsidRDefault="002267E6" w:rsidP="002267E6">
      <w:pPr>
        <w:numPr>
          <w:ilvl w:val="0"/>
          <w:numId w:val="9"/>
        </w:numPr>
        <w:suppressAutoHyphens/>
        <w:overflowPunct/>
        <w:autoSpaceDE/>
        <w:autoSpaceDN/>
        <w:adjustRightInd/>
        <w:spacing w:before="120" w:after="120"/>
        <w:ind w:left="714" w:hanging="357"/>
        <w:jc w:val="both"/>
        <w:textAlignment w:val="auto"/>
        <w:rPr>
          <w:iCs/>
          <w:sz w:val="24"/>
          <w:szCs w:val="24"/>
        </w:rPr>
      </w:pPr>
      <w:r>
        <w:rPr>
          <w:iCs/>
          <w:sz w:val="24"/>
          <w:szCs w:val="24"/>
        </w:rPr>
        <w:t>a</w:t>
      </w:r>
      <w:r w:rsidRPr="002267E6">
        <w:rPr>
          <w:iCs/>
          <w:sz w:val="24"/>
          <w:szCs w:val="24"/>
        </w:rPr>
        <w:t>kceptuję proponowany przez Zamawiającego wzór umowy, który zobowiązuję się podpisać w miejscu i terminie wskazanym przez Zamawiającego.</w:t>
      </w:r>
    </w:p>
    <w:p w:rsidR="001E1F05" w:rsidRPr="0054648F" w:rsidRDefault="001E1F05" w:rsidP="002267E6">
      <w:pPr>
        <w:numPr>
          <w:ilvl w:val="0"/>
          <w:numId w:val="9"/>
        </w:numPr>
        <w:tabs>
          <w:tab w:val="clear" w:pos="720"/>
          <w:tab w:val="left" w:pos="735"/>
        </w:tabs>
        <w:suppressAutoHyphens/>
        <w:overflowPunct/>
        <w:autoSpaceDE/>
        <w:autoSpaceDN/>
        <w:adjustRightInd/>
        <w:ind w:left="731" w:hanging="357"/>
        <w:jc w:val="both"/>
        <w:textAlignment w:val="auto"/>
        <w:rPr>
          <w:color w:val="000000"/>
          <w:sz w:val="24"/>
          <w:szCs w:val="24"/>
        </w:rPr>
      </w:pPr>
      <w:r w:rsidRPr="0054648F">
        <w:rPr>
          <w:color w:val="000000"/>
          <w:sz w:val="24"/>
          <w:szCs w:val="24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BB1496" w:rsidRPr="00BB1496" w:rsidRDefault="00BB1496" w:rsidP="00BB1496">
      <w:pPr>
        <w:tabs>
          <w:tab w:val="left" w:pos="735"/>
        </w:tabs>
        <w:suppressAutoHyphens/>
        <w:overflowPunct/>
        <w:autoSpaceDE/>
        <w:autoSpaceDN/>
        <w:adjustRightInd/>
        <w:spacing w:before="120"/>
        <w:ind w:left="735"/>
        <w:jc w:val="both"/>
        <w:textAlignment w:val="auto"/>
        <w:rPr>
          <w:color w:val="000000"/>
          <w:sz w:val="24"/>
          <w:szCs w:val="24"/>
        </w:rPr>
      </w:pPr>
    </w:p>
    <w:p w:rsidR="00E041C3" w:rsidRPr="001E1F05" w:rsidRDefault="00E041C3" w:rsidP="00701B09">
      <w:pPr>
        <w:numPr>
          <w:ilvl w:val="0"/>
          <w:numId w:val="34"/>
        </w:numPr>
        <w:tabs>
          <w:tab w:val="left" w:pos="375"/>
        </w:tabs>
        <w:ind w:left="426" w:hanging="426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Zamówienie wykonamy samodzielnie* </w:t>
      </w:r>
    </w:p>
    <w:p w:rsidR="00BB1496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- część zamówienia (określić zakres) ........................................</w:t>
      </w:r>
      <w:r w:rsidR="00BB1496">
        <w:rPr>
          <w:color w:val="000000"/>
          <w:sz w:val="24"/>
          <w:szCs w:val="24"/>
        </w:rPr>
        <w:t>...................................................</w:t>
      </w:r>
      <w:r w:rsidRPr="001E1F05">
        <w:rPr>
          <w:color w:val="000000"/>
          <w:sz w:val="24"/>
          <w:szCs w:val="24"/>
        </w:rPr>
        <w:t xml:space="preserve">............................................. 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............................................................................................................</w:t>
      </w:r>
      <w:r w:rsidR="00BB1496">
        <w:rPr>
          <w:color w:val="000000"/>
          <w:sz w:val="24"/>
          <w:szCs w:val="24"/>
        </w:rPr>
        <w:t>.............................</w:t>
      </w:r>
      <w:r w:rsidRPr="001E1F05">
        <w:rPr>
          <w:color w:val="000000"/>
          <w:sz w:val="24"/>
          <w:szCs w:val="24"/>
        </w:rPr>
        <w:t xml:space="preserve"> 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- zamierzamy powierzyć podwykonawcy*</w:t>
      </w:r>
    </w:p>
    <w:p w:rsidR="00E041C3" w:rsidRDefault="00E041C3" w:rsidP="00E041C3">
      <w:pPr>
        <w:rPr>
          <w:color w:val="000000"/>
          <w:sz w:val="24"/>
          <w:szCs w:val="24"/>
        </w:rPr>
      </w:pPr>
    </w:p>
    <w:p w:rsidR="00550E4F" w:rsidRDefault="00550E4F" w:rsidP="00E041C3">
      <w:pPr>
        <w:rPr>
          <w:color w:val="000000"/>
          <w:sz w:val="24"/>
          <w:szCs w:val="24"/>
        </w:rPr>
      </w:pPr>
    </w:p>
    <w:p w:rsidR="00550E4F" w:rsidRPr="001E1F05" w:rsidRDefault="00550E4F" w:rsidP="00E041C3">
      <w:pPr>
        <w:rPr>
          <w:color w:val="000000"/>
          <w:sz w:val="24"/>
          <w:szCs w:val="24"/>
        </w:rPr>
      </w:pP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lastRenderedPageBreak/>
        <w:t xml:space="preserve">Nazwa i adres 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WYKONAWCY: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NIP 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REGON 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Adres, na który Zamawiający powinien przesyłać ewentualną korespondencję:</w:t>
      </w:r>
      <w:bookmarkStart w:id="1" w:name="17"/>
      <w:bookmarkEnd w:id="1"/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</w:t>
      </w:r>
      <w:r w:rsidR="00BB1496">
        <w:rPr>
          <w:color w:val="000000"/>
          <w:sz w:val="24"/>
          <w:szCs w:val="24"/>
        </w:rPr>
        <w:t>..........................</w:t>
      </w:r>
      <w:r w:rsidRPr="001E1F05">
        <w:rPr>
          <w:color w:val="000000"/>
          <w:sz w:val="24"/>
          <w:szCs w:val="24"/>
        </w:rPr>
        <w:t>..............................................................................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.........................................................</w:t>
      </w:r>
      <w:r w:rsidR="00BB1496">
        <w:rPr>
          <w:color w:val="000000"/>
          <w:sz w:val="24"/>
          <w:szCs w:val="24"/>
        </w:rPr>
        <w:t>....</w:t>
      </w:r>
      <w:r w:rsidRPr="001E1F05">
        <w:rPr>
          <w:color w:val="000000"/>
          <w:sz w:val="24"/>
          <w:szCs w:val="24"/>
        </w:rPr>
        <w:t>............................................................................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 xml:space="preserve">Osoba wyznaczona do kontaktów z Zamawiającym: 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..........................................</w:t>
      </w:r>
      <w:r w:rsidR="00BB1496">
        <w:rPr>
          <w:color w:val="000000"/>
          <w:sz w:val="24"/>
          <w:szCs w:val="24"/>
        </w:rPr>
        <w:t>..........................</w:t>
      </w:r>
      <w:r w:rsidRPr="001E1F05">
        <w:rPr>
          <w:color w:val="000000"/>
          <w:sz w:val="24"/>
          <w:szCs w:val="24"/>
        </w:rPr>
        <w:t xml:space="preserve">..................................................................... 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Numer telefonu: ..........................</w:t>
      </w:r>
      <w:r w:rsidR="00BB1496">
        <w:rPr>
          <w:color w:val="000000"/>
          <w:sz w:val="24"/>
          <w:szCs w:val="24"/>
        </w:rPr>
        <w:t>.................</w:t>
      </w:r>
      <w:r w:rsidRPr="001E1F05">
        <w:rPr>
          <w:color w:val="000000"/>
          <w:sz w:val="24"/>
          <w:szCs w:val="24"/>
        </w:rPr>
        <w:t>..........................................................</w:t>
      </w:r>
    </w:p>
    <w:p w:rsidR="00E041C3" w:rsidRPr="001E1F05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Numer faksu: ............</w:t>
      </w:r>
      <w:r w:rsidR="00BB1496">
        <w:rPr>
          <w:color w:val="000000"/>
          <w:sz w:val="24"/>
          <w:szCs w:val="24"/>
        </w:rPr>
        <w:t>................</w:t>
      </w:r>
      <w:r w:rsidRPr="001E1F05">
        <w:rPr>
          <w:color w:val="000000"/>
          <w:sz w:val="24"/>
          <w:szCs w:val="24"/>
        </w:rPr>
        <w:t>.............................................................................</w:t>
      </w:r>
    </w:p>
    <w:p w:rsidR="002267E6" w:rsidRDefault="00E041C3" w:rsidP="00E041C3">
      <w:pPr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e-mail ......</w:t>
      </w:r>
      <w:r w:rsidR="00BB1496">
        <w:rPr>
          <w:color w:val="000000"/>
          <w:sz w:val="24"/>
          <w:szCs w:val="24"/>
        </w:rPr>
        <w:t>................</w:t>
      </w:r>
      <w:r w:rsidRPr="001E1F05">
        <w:rPr>
          <w:color w:val="000000"/>
          <w:sz w:val="24"/>
          <w:szCs w:val="24"/>
        </w:rPr>
        <w:t>..............................................................................................</w:t>
      </w:r>
    </w:p>
    <w:p w:rsidR="002267E6" w:rsidRPr="001E1F05" w:rsidRDefault="002267E6" w:rsidP="00E041C3">
      <w:pPr>
        <w:rPr>
          <w:color w:val="000000"/>
          <w:sz w:val="24"/>
          <w:szCs w:val="24"/>
        </w:rPr>
      </w:pPr>
    </w:p>
    <w:p w:rsidR="00B02233" w:rsidRPr="001E1F05" w:rsidRDefault="00B02233" w:rsidP="00BB1496">
      <w:pPr>
        <w:numPr>
          <w:ilvl w:val="0"/>
          <w:numId w:val="34"/>
        </w:numPr>
        <w:tabs>
          <w:tab w:val="clear" w:pos="2340"/>
          <w:tab w:val="num" w:pos="426"/>
        </w:tabs>
        <w:ind w:left="426" w:hanging="426"/>
        <w:jc w:val="both"/>
        <w:rPr>
          <w:b/>
          <w:color w:val="000000"/>
          <w:sz w:val="24"/>
          <w:szCs w:val="24"/>
        </w:rPr>
      </w:pPr>
      <w:r w:rsidRPr="001E1F05">
        <w:rPr>
          <w:b/>
          <w:color w:val="000000"/>
          <w:sz w:val="24"/>
          <w:szCs w:val="24"/>
        </w:rPr>
        <w:t>Oświadczam, iż zastrzegam / nie zastrzegam</w:t>
      </w:r>
      <w:r w:rsidRPr="001E1F05">
        <w:rPr>
          <w:rStyle w:val="WW-Znakiprzypiswdolnych111111111"/>
          <w:color w:val="000000"/>
          <w:sz w:val="24"/>
          <w:szCs w:val="24"/>
        </w:rPr>
        <w:footnoteReference w:id="1"/>
      </w:r>
      <w:r w:rsidRPr="001E1F05">
        <w:rPr>
          <w:b/>
          <w:color w:val="000000"/>
          <w:sz w:val="24"/>
          <w:szCs w:val="24"/>
        </w:rPr>
        <w:t xml:space="preserve"> w odniesieniu do informacji zawartych w ofercie, iż nie mogą być one udostępniane. Zastrzeżeniu podlegają następujące informacje, stanowiące tajemnicę przedsiębiorstwa w rozumieniu przepisów o zwalczaniu nieuczciwej konkurencji</w:t>
      </w:r>
      <w:r w:rsidRPr="001E1F05">
        <w:rPr>
          <w:rStyle w:val="WW-Znakiprzypiswdolnych111111111"/>
          <w:color w:val="000000"/>
          <w:sz w:val="24"/>
          <w:szCs w:val="24"/>
        </w:rPr>
        <w:footnoteReference w:id="2"/>
      </w:r>
      <w:r w:rsidRPr="001E1F05">
        <w:rPr>
          <w:b/>
          <w:color w:val="000000"/>
          <w:sz w:val="24"/>
          <w:szCs w:val="24"/>
        </w:rPr>
        <w:t>:</w:t>
      </w:r>
    </w:p>
    <w:p w:rsidR="00241D00" w:rsidRDefault="00241D00" w:rsidP="00241D00">
      <w:pPr>
        <w:tabs>
          <w:tab w:val="left" w:pos="375"/>
        </w:tabs>
        <w:jc w:val="both"/>
        <w:rPr>
          <w:color w:val="000000"/>
          <w:sz w:val="24"/>
          <w:szCs w:val="24"/>
        </w:rPr>
      </w:pPr>
      <w:r w:rsidRPr="001E1F05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48F" w:rsidRPr="002267E6" w:rsidRDefault="0054648F" w:rsidP="0054648F">
      <w:pPr>
        <w:numPr>
          <w:ilvl w:val="0"/>
          <w:numId w:val="34"/>
        </w:numPr>
        <w:tabs>
          <w:tab w:val="clear" w:pos="2340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>Składając niniejszą ofertę, zgodnie z art. 91 ust. 3a ustawy PZP informuję, że wybór oferty</w:t>
      </w:r>
      <w:r w:rsidRPr="002267E6">
        <w:rPr>
          <w:rStyle w:val="Odwoanieprzypisudolnego"/>
          <w:iCs/>
          <w:sz w:val="24"/>
          <w:szCs w:val="24"/>
        </w:rPr>
        <w:footnoteReference w:id="3"/>
      </w:r>
      <w:r w:rsidRPr="002267E6">
        <w:rPr>
          <w:iCs/>
          <w:sz w:val="24"/>
          <w:szCs w:val="24"/>
        </w:rPr>
        <w:t>:</w:t>
      </w:r>
    </w:p>
    <w:p w:rsidR="0054648F" w:rsidRPr="002267E6" w:rsidRDefault="0054648F" w:rsidP="0054648F">
      <w:pPr>
        <w:suppressAutoHyphens/>
        <w:ind w:left="360"/>
        <w:jc w:val="both"/>
        <w:rPr>
          <w:iCs/>
          <w:sz w:val="24"/>
          <w:szCs w:val="24"/>
        </w:rPr>
      </w:pPr>
    </w:p>
    <w:p w:rsidR="0054648F" w:rsidRPr="002267E6" w:rsidRDefault="00FB0163" w:rsidP="0054648F">
      <w:pPr>
        <w:numPr>
          <w:ilvl w:val="0"/>
          <w:numId w:val="36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  <w:r w:rsidRPr="002267E6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648F" w:rsidRPr="002267E6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2267E6">
        <w:rPr>
          <w:b/>
          <w:bCs/>
          <w:sz w:val="24"/>
          <w:szCs w:val="24"/>
        </w:rPr>
        <w:fldChar w:fldCharType="end"/>
      </w:r>
      <w:r w:rsidR="005C6649">
        <w:rPr>
          <w:b/>
          <w:bCs/>
          <w:sz w:val="24"/>
          <w:szCs w:val="24"/>
        </w:rPr>
        <w:t xml:space="preserve"> </w:t>
      </w:r>
      <w:r w:rsidR="0054648F" w:rsidRPr="002267E6">
        <w:rPr>
          <w:b/>
          <w:iCs/>
          <w:sz w:val="24"/>
          <w:szCs w:val="24"/>
        </w:rPr>
        <w:t xml:space="preserve">nie będzie </w:t>
      </w:r>
      <w:r w:rsidR="0054648F" w:rsidRPr="002267E6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rozliczyć,</w:t>
      </w:r>
    </w:p>
    <w:p w:rsidR="0054648F" w:rsidRPr="002267E6" w:rsidRDefault="0054648F" w:rsidP="0054648F">
      <w:pPr>
        <w:tabs>
          <w:tab w:val="left" w:pos="360"/>
        </w:tabs>
        <w:suppressAutoHyphens/>
        <w:ind w:left="720"/>
        <w:jc w:val="both"/>
        <w:rPr>
          <w:iCs/>
          <w:sz w:val="24"/>
          <w:szCs w:val="24"/>
        </w:rPr>
      </w:pPr>
    </w:p>
    <w:p w:rsidR="0054648F" w:rsidRDefault="00FB0163" w:rsidP="0054648F">
      <w:pPr>
        <w:numPr>
          <w:ilvl w:val="0"/>
          <w:numId w:val="36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  <w:r w:rsidRPr="002267E6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648F" w:rsidRPr="002267E6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2267E6">
        <w:rPr>
          <w:b/>
          <w:bCs/>
          <w:sz w:val="24"/>
          <w:szCs w:val="24"/>
        </w:rPr>
        <w:fldChar w:fldCharType="end"/>
      </w:r>
      <w:r w:rsidR="005C6649">
        <w:rPr>
          <w:b/>
          <w:bCs/>
          <w:sz w:val="24"/>
          <w:szCs w:val="24"/>
        </w:rPr>
        <w:t xml:space="preserve"> </w:t>
      </w:r>
      <w:r w:rsidR="0054648F" w:rsidRPr="002267E6">
        <w:rPr>
          <w:b/>
          <w:iCs/>
          <w:sz w:val="24"/>
          <w:szCs w:val="24"/>
        </w:rPr>
        <w:t>będzie</w:t>
      </w:r>
      <w:r w:rsidR="00B23C28">
        <w:rPr>
          <w:b/>
          <w:iCs/>
          <w:sz w:val="24"/>
          <w:szCs w:val="24"/>
        </w:rPr>
        <w:t xml:space="preserve"> </w:t>
      </w:r>
      <w:r w:rsidR="0054648F" w:rsidRPr="002267E6">
        <w:rPr>
          <w:iCs/>
          <w:sz w:val="24"/>
          <w:szCs w:val="24"/>
        </w:rPr>
        <w:t>prowadzić do powstania obowiązku podatkowego po stronie Zamawiającego, zgodnie z przepisami o podatku od towarów i usług, który miałby obowiązek rozliczyć – w następującym zakresie: …………………………..…………………………………</w:t>
      </w:r>
      <w:r w:rsidR="002267E6">
        <w:rPr>
          <w:iCs/>
          <w:sz w:val="24"/>
          <w:szCs w:val="24"/>
        </w:rPr>
        <w:t>……………</w:t>
      </w:r>
      <w:r w:rsidR="0054648F" w:rsidRPr="002267E6">
        <w:rPr>
          <w:iCs/>
          <w:sz w:val="24"/>
          <w:szCs w:val="24"/>
        </w:rPr>
        <w:t>………..</w:t>
      </w:r>
    </w:p>
    <w:p w:rsidR="002267E6" w:rsidRPr="002267E6" w:rsidRDefault="002267E6" w:rsidP="002267E6">
      <w:p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</w:p>
    <w:p w:rsidR="0054648F" w:rsidRPr="002267E6" w:rsidRDefault="002267E6" w:rsidP="0054648F">
      <w:pPr>
        <w:tabs>
          <w:tab w:val="left" w:pos="360"/>
        </w:tabs>
        <w:suppressAutoHyphens/>
        <w:ind w:left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…………………………</w:t>
      </w:r>
      <w:r w:rsidR="0054648F" w:rsidRPr="002267E6">
        <w:rPr>
          <w:iCs/>
          <w:sz w:val="24"/>
          <w:szCs w:val="24"/>
        </w:rPr>
        <w:t>………………………………………………………</w:t>
      </w:r>
      <w:r w:rsidR="0054648F" w:rsidRPr="002267E6">
        <w:rPr>
          <w:rStyle w:val="Odwoanieprzypisudolnego"/>
          <w:b/>
          <w:iCs/>
          <w:sz w:val="24"/>
          <w:szCs w:val="24"/>
        </w:rPr>
        <w:footnoteReference w:id="4"/>
      </w:r>
    </w:p>
    <w:p w:rsidR="0054648F" w:rsidRPr="002A471A" w:rsidRDefault="0054648F" w:rsidP="002267E6">
      <w:pPr>
        <w:numPr>
          <w:ilvl w:val="0"/>
          <w:numId w:val="34"/>
        </w:numPr>
        <w:tabs>
          <w:tab w:val="clear" w:pos="2340"/>
          <w:tab w:val="left" w:pos="360"/>
          <w:tab w:val="num" w:pos="2694"/>
        </w:tabs>
        <w:suppressAutoHyphens/>
        <w:ind w:left="426"/>
        <w:jc w:val="both"/>
        <w:rPr>
          <w:iCs/>
          <w:sz w:val="24"/>
          <w:szCs w:val="24"/>
        </w:rPr>
      </w:pPr>
      <w:r w:rsidRPr="002A471A">
        <w:rPr>
          <w:iCs/>
          <w:sz w:val="24"/>
          <w:szCs w:val="24"/>
        </w:rPr>
        <w:t xml:space="preserve"> Informuję, że:</w:t>
      </w:r>
    </w:p>
    <w:p w:rsidR="0054648F" w:rsidRPr="002267E6" w:rsidRDefault="00FB0163" w:rsidP="0054648F">
      <w:pPr>
        <w:numPr>
          <w:ilvl w:val="0"/>
          <w:numId w:val="37"/>
        </w:numPr>
        <w:tabs>
          <w:tab w:val="left" w:pos="360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  <w:r w:rsidRPr="00695367">
        <w:rPr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648F" w:rsidRPr="002A471A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695367">
        <w:rPr>
          <w:b/>
          <w:bCs/>
          <w:sz w:val="24"/>
          <w:szCs w:val="24"/>
        </w:rPr>
        <w:fldChar w:fldCharType="end"/>
      </w:r>
      <w:r w:rsidR="0054648F" w:rsidRPr="002A471A">
        <w:rPr>
          <w:b/>
          <w:iCs/>
          <w:sz w:val="24"/>
          <w:szCs w:val="24"/>
        </w:rPr>
        <w:t>jestem małym lub średnim przedsiębiorstwem</w:t>
      </w:r>
      <w:r w:rsidR="0054648F" w:rsidRPr="002A471A">
        <w:rPr>
          <w:rStyle w:val="Odwoanieprzypisudolnego"/>
          <w:b/>
          <w:iCs/>
          <w:sz w:val="24"/>
          <w:szCs w:val="24"/>
        </w:rPr>
        <w:footnoteReference w:id="5"/>
      </w:r>
    </w:p>
    <w:p w:rsidR="0054648F" w:rsidRPr="002267E6" w:rsidRDefault="00FB0163" w:rsidP="0054648F">
      <w:pPr>
        <w:numPr>
          <w:ilvl w:val="0"/>
          <w:numId w:val="37"/>
        </w:num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  <w:r w:rsidRPr="002267E6">
        <w:rPr>
          <w:b/>
          <w:bCs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4648F" w:rsidRPr="002267E6">
        <w:rPr>
          <w:b/>
          <w:bCs/>
          <w:sz w:val="24"/>
          <w:szCs w:val="24"/>
        </w:rPr>
        <w:instrText xml:space="preserve"> FORMCHECKBOX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Pr="002267E6">
        <w:rPr>
          <w:b/>
          <w:bCs/>
          <w:sz w:val="24"/>
          <w:szCs w:val="24"/>
        </w:rPr>
        <w:fldChar w:fldCharType="end"/>
      </w:r>
      <w:r w:rsidR="0054648F" w:rsidRPr="002267E6">
        <w:rPr>
          <w:b/>
          <w:iCs/>
          <w:sz w:val="24"/>
          <w:szCs w:val="24"/>
        </w:rPr>
        <w:t>nie jestem małym lub średnim przedsiębiorstwem</w:t>
      </w:r>
    </w:p>
    <w:p w:rsidR="002267E6" w:rsidRDefault="002267E6" w:rsidP="002267E6">
      <w:p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b/>
          <w:iCs/>
          <w:sz w:val="24"/>
          <w:szCs w:val="24"/>
        </w:rPr>
      </w:pPr>
    </w:p>
    <w:p w:rsidR="002267E6" w:rsidRPr="002267E6" w:rsidRDefault="002267E6" w:rsidP="002267E6">
      <w:pPr>
        <w:spacing w:before="120" w:line="300" w:lineRule="auto"/>
        <w:jc w:val="both"/>
        <w:rPr>
          <w:b/>
          <w:iCs/>
          <w:sz w:val="24"/>
          <w:szCs w:val="24"/>
        </w:rPr>
      </w:pPr>
      <w:r w:rsidRPr="002267E6">
        <w:rPr>
          <w:b/>
          <w:iCs/>
          <w:sz w:val="24"/>
          <w:szCs w:val="24"/>
        </w:rPr>
        <w:t>7. Podwykonawstwo.</w:t>
      </w:r>
    </w:p>
    <w:p w:rsidR="002267E6" w:rsidRPr="002267E6" w:rsidRDefault="002267E6" w:rsidP="002267E6">
      <w:pPr>
        <w:spacing w:after="120" w:line="300" w:lineRule="auto"/>
        <w:jc w:val="both"/>
        <w:rPr>
          <w:color w:val="000000"/>
          <w:sz w:val="24"/>
          <w:szCs w:val="24"/>
        </w:rPr>
      </w:pPr>
      <w:r w:rsidRPr="002267E6">
        <w:rPr>
          <w:iCs/>
          <w:sz w:val="24"/>
          <w:szCs w:val="24"/>
        </w:rPr>
        <w:t xml:space="preserve">Oświadczam, że zamierzam </w:t>
      </w:r>
      <w:r w:rsidRPr="002267E6">
        <w:rPr>
          <w:color w:val="000000"/>
          <w:sz w:val="24"/>
          <w:szCs w:val="24"/>
        </w:rPr>
        <w:t>powierzyć podwykonawcom następujące części zamówienia</w:t>
      </w:r>
      <w:r w:rsidRPr="002267E6">
        <w:rPr>
          <w:sz w:val="24"/>
          <w:szCs w:val="24"/>
          <w:vertAlign w:val="superscript"/>
        </w:rPr>
        <w:t>9</w:t>
      </w:r>
      <w:r w:rsidRPr="002267E6">
        <w:rPr>
          <w:color w:val="000000"/>
          <w:sz w:val="24"/>
          <w:szCs w:val="24"/>
        </w:rPr>
        <w:t>:</w:t>
      </w:r>
    </w:p>
    <w:tbl>
      <w:tblPr>
        <w:tblW w:w="9326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709"/>
        <w:gridCol w:w="4192"/>
        <w:gridCol w:w="2471"/>
        <w:gridCol w:w="1954"/>
      </w:tblGrid>
      <w:tr w:rsidR="002267E6" w:rsidRPr="002A471A" w:rsidTr="002267E6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7E6" w:rsidRPr="002267E6" w:rsidRDefault="002267E6" w:rsidP="00413BD7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hAnsi="Times New Roman" w:cs="Times New Roman"/>
                <w:b/>
              </w:rPr>
            </w:pPr>
          </w:p>
          <w:p w:rsidR="002267E6" w:rsidRPr="002267E6" w:rsidRDefault="002267E6" w:rsidP="002267E6">
            <w:pPr>
              <w:pStyle w:val="Zwykytekst3"/>
              <w:tabs>
                <w:tab w:val="left" w:pos="402"/>
              </w:tabs>
              <w:spacing w:line="300" w:lineRule="auto"/>
              <w:ind w:left="142" w:right="-150" w:firstLine="142"/>
              <w:rPr>
                <w:rFonts w:ascii="Times New Roman" w:eastAsia="MS Mincho" w:hAnsi="Times New Roman" w:cs="Times New Roman"/>
                <w:b/>
              </w:rPr>
            </w:pPr>
            <w:r w:rsidRPr="002267E6">
              <w:rPr>
                <w:rFonts w:ascii="Times New Roman" w:eastAsia="MS Mincho" w:hAnsi="Times New Roman" w:cs="Times New Roman"/>
                <w:b/>
              </w:rPr>
              <w:t>Lp.</w:t>
            </w:r>
          </w:p>
          <w:p w:rsidR="002267E6" w:rsidRPr="002267E6" w:rsidRDefault="002267E6" w:rsidP="00413BD7">
            <w:pPr>
              <w:pStyle w:val="Zwykytekst3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7E6" w:rsidRPr="002267E6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</w:rPr>
            </w:pPr>
            <w:r w:rsidRPr="002267E6">
              <w:rPr>
                <w:rFonts w:ascii="Times New Roman" w:eastAsia="MS Mincho" w:hAnsi="Times New Roman" w:cs="Times New Roman"/>
                <w:b/>
              </w:rPr>
              <w:t>Część zamówienia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267E6" w:rsidRPr="002267E6" w:rsidRDefault="002267E6" w:rsidP="00413BD7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  <w:b/>
                <w:iCs/>
              </w:rPr>
            </w:pPr>
            <w:r w:rsidRPr="002267E6">
              <w:rPr>
                <w:rFonts w:ascii="Times New Roman" w:eastAsia="MS Mincho" w:hAnsi="Times New Roman" w:cs="Times New Roman"/>
                <w:b/>
              </w:rPr>
              <w:t>Wartość brutto (</w:t>
            </w:r>
            <w:r w:rsidRPr="002267E6">
              <w:rPr>
                <w:rFonts w:ascii="Times New Roman" w:eastAsia="MS Mincho" w:hAnsi="Times New Roman" w:cs="Times New Roman"/>
                <w:b/>
                <w:iCs/>
              </w:rPr>
              <w:t>PLN)</w:t>
            </w:r>
            <w:r>
              <w:rPr>
                <w:rFonts w:ascii="Times New Roman" w:eastAsia="MS Mincho" w:hAnsi="Times New Roman" w:cs="Times New Roman"/>
                <w:b/>
                <w:iCs/>
              </w:rPr>
              <w:t xml:space="preserve"> </w:t>
            </w:r>
            <w:r w:rsidRPr="002267E6">
              <w:rPr>
                <w:rFonts w:ascii="Times New Roman" w:eastAsia="MS Mincho" w:hAnsi="Times New Roman" w:cs="Times New Roman"/>
                <w:b/>
                <w:iCs/>
              </w:rPr>
              <w:t>lub</w:t>
            </w:r>
            <w:r>
              <w:rPr>
                <w:rFonts w:ascii="Times New Roman" w:eastAsia="MS Mincho" w:hAnsi="Times New Roman" w:cs="Times New Roman"/>
                <w:b/>
                <w:iCs/>
              </w:rPr>
              <w:t xml:space="preserve"> </w:t>
            </w:r>
            <w:r w:rsidRPr="002267E6">
              <w:rPr>
                <w:rFonts w:ascii="Times New Roman" w:eastAsia="MS Mincho" w:hAnsi="Times New Roman" w:cs="Times New Roman"/>
                <w:b/>
                <w:iCs/>
              </w:rPr>
              <w:t>procentowy</w:t>
            </w:r>
            <w:r>
              <w:rPr>
                <w:rFonts w:ascii="Times New Roman" w:eastAsia="MS Mincho" w:hAnsi="Times New Roman" w:cs="Times New Roman"/>
                <w:b/>
                <w:iCs/>
              </w:rPr>
              <w:t xml:space="preserve"> </w:t>
            </w:r>
            <w:r w:rsidRPr="002267E6">
              <w:rPr>
                <w:rFonts w:ascii="Times New Roman" w:eastAsia="MS Mincho" w:hAnsi="Times New Roman" w:cs="Times New Roman"/>
                <w:b/>
                <w:iCs/>
              </w:rPr>
              <w:t>udział podwykonawstwa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67E6" w:rsidRPr="002267E6" w:rsidRDefault="002267E6" w:rsidP="00413BD7">
            <w:pPr>
              <w:pStyle w:val="Zwykytekst3"/>
              <w:spacing w:line="300" w:lineRule="auto"/>
              <w:rPr>
                <w:rFonts w:ascii="Times New Roman" w:eastAsia="MS Mincho" w:hAnsi="Times New Roman" w:cs="Times New Roman"/>
                <w:b/>
              </w:rPr>
            </w:pPr>
            <w:r w:rsidRPr="002267E6">
              <w:rPr>
                <w:rFonts w:ascii="Times New Roman" w:eastAsia="MS Mincho" w:hAnsi="Times New Roman" w:cs="Times New Roman"/>
                <w:b/>
              </w:rPr>
              <w:t>Nazwa i adres podwykonawcy</w:t>
            </w:r>
          </w:p>
        </w:tc>
      </w:tr>
      <w:tr w:rsidR="002267E6" w:rsidRPr="002A471A" w:rsidTr="002267E6">
        <w:trPr>
          <w:trHeight w:val="1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2267E6" w:rsidRPr="002A471A" w:rsidRDefault="002267E6" w:rsidP="002267E6">
            <w:pPr>
              <w:pStyle w:val="Zwykytekst3"/>
              <w:snapToGrid w:val="0"/>
              <w:spacing w:line="300" w:lineRule="auto"/>
              <w:ind w:left="426" w:right="-150" w:hanging="284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</w:t>
            </w: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                     </w:t>
            </w: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</w:t>
            </w: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 xml:space="preserve">                         </w:t>
            </w: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4</w:t>
            </w:r>
          </w:p>
        </w:tc>
      </w:tr>
      <w:tr w:rsidR="002267E6" w:rsidRPr="002A471A" w:rsidTr="002267E6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7E6" w:rsidRPr="002A471A" w:rsidTr="002267E6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7E6" w:rsidRPr="002A471A" w:rsidTr="002267E6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ind w:right="-150" w:hanging="180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2A471A">
              <w:rPr>
                <w:rFonts w:ascii="Times New Roman" w:eastAsia="MS Mincho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67E6" w:rsidRPr="002A471A" w:rsidTr="002267E6">
        <w:trPr>
          <w:trHeight w:val="236"/>
        </w:trPr>
        <w:tc>
          <w:tcPr>
            <w:tcW w:w="4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  <w:r w:rsidRPr="002A471A"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eastAsia="MS Mincho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267E6" w:rsidRPr="002A471A" w:rsidRDefault="002267E6" w:rsidP="00413BD7">
            <w:pPr>
              <w:pStyle w:val="Zwykytekst3"/>
              <w:snapToGrid w:val="0"/>
              <w:spacing w:line="30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67E6" w:rsidRPr="002267E6" w:rsidRDefault="002267E6" w:rsidP="002267E6">
      <w:pPr>
        <w:tabs>
          <w:tab w:val="left" w:pos="375"/>
        </w:tabs>
        <w:suppressAutoHyphens/>
        <w:overflowPunct/>
        <w:autoSpaceDE/>
        <w:autoSpaceDN/>
        <w:adjustRightInd/>
        <w:jc w:val="both"/>
        <w:textAlignment w:val="auto"/>
        <w:rPr>
          <w:iCs/>
          <w:sz w:val="24"/>
          <w:szCs w:val="24"/>
        </w:rPr>
      </w:pPr>
    </w:p>
    <w:p w:rsidR="002267E6" w:rsidRPr="002267E6" w:rsidRDefault="002267E6" w:rsidP="002267E6">
      <w:pPr>
        <w:spacing w:before="120" w:line="300" w:lineRule="auto"/>
        <w:jc w:val="both"/>
        <w:rPr>
          <w:b/>
          <w:iCs/>
          <w:sz w:val="24"/>
          <w:szCs w:val="24"/>
        </w:rPr>
      </w:pPr>
      <w:r w:rsidRPr="002267E6">
        <w:rPr>
          <w:b/>
          <w:iCs/>
          <w:sz w:val="24"/>
          <w:szCs w:val="24"/>
        </w:rPr>
        <w:t>8. Spis treści.</w:t>
      </w:r>
    </w:p>
    <w:p w:rsidR="002267E6" w:rsidRPr="002A471A" w:rsidRDefault="002267E6" w:rsidP="002267E6">
      <w:pPr>
        <w:spacing w:line="300" w:lineRule="auto"/>
        <w:jc w:val="both"/>
        <w:rPr>
          <w:b/>
          <w:iCs/>
          <w:sz w:val="22"/>
          <w:szCs w:val="22"/>
        </w:rPr>
      </w:pPr>
    </w:p>
    <w:p w:rsidR="002267E6" w:rsidRDefault="002267E6" w:rsidP="002267E6">
      <w:pPr>
        <w:spacing w:line="300" w:lineRule="auto"/>
        <w:jc w:val="both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>Oferta została złożona na .....</w:t>
      </w:r>
      <w:r>
        <w:rPr>
          <w:iCs/>
          <w:sz w:val="24"/>
          <w:szCs w:val="24"/>
        </w:rPr>
        <w:t>.....</w:t>
      </w:r>
      <w:r w:rsidRPr="002267E6">
        <w:rPr>
          <w:iCs/>
          <w:sz w:val="24"/>
          <w:szCs w:val="24"/>
        </w:rPr>
        <w:t xml:space="preserve">.. stronach podpisanych i kolejno ponumerowanych </w:t>
      </w:r>
    </w:p>
    <w:p w:rsidR="002267E6" w:rsidRPr="002267E6" w:rsidRDefault="002267E6" w:rsidP="002267E6">
      <w:pPr>
        <w:spacing w:line="300" w:lineRule="auto"/>
        <w:jc w:val="both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>od nr ....</w:t>
      </w:r>
      <w:r>
        <w:rPr>
          <w:iCs/>
          <w:sz w:val="24"/>
          <w:szCs w:val="24"/>
        </w:rPr>
        <w:t>.....</w:t>
      </w:r>
      <w:r w:rsidRPr="002267E6">
        <w:rPr>
          <w:iCs/>
          <w:sz w:val="24"/>
          <w:szCs w:val="24"/>
        </w:rPr>
        <w:t>...</w:t>
      </w:r>
      <w:r>
        <w:rPr>
          <w:iCs/>
          <w:sz w:val="24"/>
          <w:szCs w:val="24"/>
        </w:rPr>
        <w:t xml:space="preserve"> </w:t>
      </w:r>
      <w:r w:rsidRPr="002267E6">
        <w:rPr>
          <w:iCs/>
          <w:sz w:val="24"/>
          <w:szCs w:val="24"/>
        </w:rPr>
        <w:t>do nr ....</w:t>
      </w:r>
      <w:r>
        <w:rPr>
          <w:iCs/>
          <w:sz w:val="24"/>
          <w:szCs w:val="24"/>
        </w:rPr>
        <w:t>.....</w:t>
      </w:r>
      <w:r w:rsidRPr="002267E6">
        <w:rPr>
          <w:iCs/>
          <w:sz w:val="24"/>
          <w:szCs w:val="24"/>
        </w:rPr>
        <w:t xml:space="preserve">... </w:t>
      </w:r>
    </w:p>
    <w:p w:rsidR="002267E6" w:rsidRPr="002A471A" w:rsidRDefault="002267E6" w:rsidP="002267E6">
      <w:pPr>
        <w:spacing w:line="300" w:lineRule="auto"/>
        <w:jc w:val="both"/>
        <w:rPr>
          <w:iCs/>
          <w:sz w:val="22"/>
          <w:szCs w:val="22"/>
        </w:rPr>
      </w:pPr>
    </w:p>
    <w:p w:rsidR="002267E6" w:rsidRPr="002267E6" w:rsidRDefault="002267E6" w:rsidP="002267E6">
      <w:pPr>
        <w:spacing w:line="300" w:lineRule="auto"/>
        <w:jc w:val="both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>Integralną część oferty stanowią następujące dokumenty: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276" w:lineRule="auto"/>
        <w:jc w:val="both"/>
        <w:textAlignment w:val="auto"/>
        <w:rPr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2267E6" w:rsidRPr="002267E6" w:rsidRDefault="002267E6" w:rsidP="002267E6">
      <w:pPr>
        <w:numPr>
          <w:ilvl w:val="0"/>
          <w:numId w:val="39"/>
        </w:numPr>
        <w:overflowPunct/>
        <w:autoSpaceDE/>
        <w:autoSpaceDN/>
        <w:adjustRightInd/>
        <w:spacing w:line="300" w:lineRule="auto"/>
        <w:jc w:val="both"/>
        <w:textAlignment w:val="auto"/>
        <w:rPr>
          <w:b/>
          <w:iCs/>
          <w:sz w:val="24"/>
          <w:szCs w:val="24"/>
        </w:rPr>
      </w:pPr>
      <w:r w:rsidRPr="002267E6">
        <w:rPr>
          <w:iCs/>
          <w:sz w:val="24"/>
          <w:szCs w:val="24"/>
        </w:rPr>
        <w:t xml:space="preserve"> ...............................................................................................</w:t>
      </w:r>
    </w:p>
    <w:p w:rsidR="0054648F" w:rsidRDefault="0054648F" w:rsidP="00241D00">
      <w:pPr>
        <w:tabs>
          <w:tab w:val="left" w:pos="375"/>
        </w:tabs>
        <w:jc w:val="both"/>
        <w:rPr>
          <w:color w:val="000000"/>
          <w:sz w:val="24"/>
          <w:szCs w:val="24"/>
        </w:rPr>
      </w:pPr>
    </w:p>
    <w:p w:rsidR="002267E6" w:rsidRDefault="002267E6" w:rsidP="00241D00">
      <w:pPr>
        <w:tabs>
          <w:tab w:val="left" w:pos="375"/>
        </w:tabs>
        <w:jc w:val="both"/>
        <w:rPr>
          <w:color w:val="000000"/>
          <w:sz w:val="24"/>
          <w:szCs w:val="24"/>
        </w:rPr>
      </w:pPr>
    </w:p>
    <w:p w:rsidR="002267E6" w:rsidRDefault="002267E6" w:rsidP="00241D00">
      <w:pPr>
        <w:tabs>
          <w:tab w:val="left" w:pos="375"/>
        </w:tabs>
        <w:jc w:val="both"/>
        <w:rPr>
          <w:color w:val="000000"/>
          <w:sz w:val="24"/>
          <w:szCs w:val="24"/>
        </w:rPr>
      </w:pPr>
    </w:p>
    <w:p w:rsidR="002267E6" w:rsidRPr="001E1F05" w:rsidRDefault="002267E6" w:rsidP="00241D00">
      <w:pPr>
        <w:tabs>
          <w:tab w:val="left" w:pos="375"/>
        </w:tabs>
        <w:jc w:val="both"/>
        <w:rPr>
          <w:color w:val="000000"/>
          <w:sz w:val="24"/>
          <w:szCs w:val="24"/>
        </w:rPr>
      </w:pPr>
    </w:p>
    <w:p w:rsidR="00877242" w:rsidRPr="001E1F05" w:rsidRDefault="00877242" w:rsidP="00B02233">
      <w:pPr>
        <w:ind w:firstLine="993"/>
        <w:rPr>
          <w:i/>
          <w:color w:val="000000"/>
          <w:sz w:val="24"/>
          <w:szCs w:val="24"/>
        </w:rPr>
      </w:pPr>
    </w:p>
    <w:p w:rsidR="00877242" w:rsidRPr="001E1F05" w:rsidRDefault="00877242" w:rsidP="008643D8">
      <w:pPr>
        <w:rPr>
          <w:i/>
          <w:color w:val="000000"/>
          <w:sz w:val="24"/>
          <w:szCs w:val="24"/>
        </w:rPr>
      </w:pPr>
    </w:p>
    <w:p w:rsidR="00AE31DA" w:rsidRPr="001E1F05" w:rsidRDefault="00AE31DA" w:rsidP="00AE31DA">
      <w:pPr>
        <w:spacing w:line="360" w:lineRule="auto"/>
        <w:rPr>
          <w:bCs/>
          <w:color w:val="000000"/>
          <w:sz w:val="24"/>
          <w:szCs w:val="24"/>
        </w:rPr>
      </w:pPr>
      <w:r w:rsidRPr="001E1F05">
        <w:rPr>
          <w:bCs/>
          <w:color w:val="000000"/>
          <w:sz w:val="24"/>
          <w:szCs w:val="24"/>
        </w:rPr>
        <w:t>…………………… dnia ………</w:t>
      </w:r>
    </w:p>
    <w:p w:rsidR="00AE31DA" w:rsidRPr="001E1F05" w:rsidRDefault="00AE31DA" w:rsidP="00AE31DA">
      <w:pPr>
        <w:jc w:val="center"/>
        <w:rPr>
          <w:bCs/>
          <w:color w:val="000000"/>
          <w:sz w:val="24"/>
          <w:szCs w:val="24"/>
        </w:rPr>
      </w:pPr>
    </w:p>
    <w:p w:rsidR="00AE31DA" w:rsidRPr="001E1F05" w:rsidRDefault="00AE31DA" w:rsidP="00AE31DA">
      <w:pPr>
        <w:jc w:val="center"/>
        <w:rPr>
          <w:bCs/>
          <w:color w:val="000000"/>
          <w:sz w:val="24"/>
          <w:szCs w:val="24"/>
        </w:rPr>
      </w:pPr>
    </w:p>
    <w:p w:rsidR="00AE31DA" w:rsidRPr="001E1F05" w:rsidRDefault="00AE31DA" w:rsidP="00AE31DA">
      <w:pPr>
        <w:ind w:left="3540"/>
        <w:jc w:val="center"/>
        <w:rPr>
          <w:bCs/>
          <w:color w:val="000000"/>
          <w:sz w:val="24"/>
          <w:szCs w:val="24"/>
        </w:rPr>
      </w:pPr>
      <w:r w:rsidRPr="001E1F05">
        <w:rPr>
          <w:bCs/>
          <w:color w:val="000000"/>
          <w:sz w:val="24"/>
          <w:szCs w:val="24"/>
        </w:rPr>
        <w:t>……….………………………………….</w:t>
      </w:r>
    </w:p>
    <w:p w:rsidR="00AE31DA" w:rsidRPr="001E1F05" w:rsidRDefault="00AE31DA" w:rsidP="00AE31DA">
      <w:pPr>
        <w:ind w:left="3540"/>
        <w:jc w:val="center"/>
        <w:rPr>
          <w:bCs/>
          <w:color w:val="000000"/>
          <w:sz w:val="24"/>
          <w:szCs w:val="24"/>
        </w:rPr>
      </w:pPr>
      <w:r w:rsidRPr="001E1F05">
        <w:rPr>
          <w:bCs/>
          <w:color w:val="000000"/>
          <w:sz w:val="24"/>
          <w:szCs w:val="24"/>
        </w:rPr>
        <w:t>(podpis osoby uprawnionej lub osób uprawnionych</w:t>
      </w:r>
    </w:p>
    <w:p w:rsidR="00975D41" w:rsidRPr="001E1F05" w:rsidRDefault="00AE31DA" w:rsidP="00E041C3">
      <w:pPr>
        <w:ind w:left="3540"/>
        <w:jc w:val="center"/>
        <w:rPr>
          <w:color w:val="000000"/>
          <w:sz w:val="24"/>
          <w:szCs w:val="24"/>
        </w:rPr>
      </w:pPr>
      <w:r w:rsidRPr="001E1F05">
        <w:rPr>
          <w:bCs/>
          <w:color w:val="000000"/>
          <w:sz w:val="24"/>
          <w:szCs w:val="24"/>
        </w:rPr>
        <w:t>do reprezentowania Wykonawcy)</w:t>
      </w:r>
    </w:p>
    <w:p w:rsidR="008F6CD1" w:rsidRPr="001360F8" w:rsidRDefault="008F6CD1" w:rsidP="009C01F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AD7F79" w:rsidRPr="00B30795" w:rsidRDefault="004D7C47" w:rsidP="00AE31DA">
      <w:pPr>
        <w:pStyle w:val="Default"/>
        <w:jc w:val="right"/>
        <w:rPr>
          <w:rFonts w:ascii="Times New Roman" w:hAnsi="Times New Roman" w:cs="Times New Roman"/>
        </w:rPr>
      </w:pPr>
      <w:r w:rsidRPr="00B30795">
        <w:rPr>
          <w:rFonts w:ascii="Times New Roman" w:hAnsi="Times New Roman" w:cs="Times New Roman"/>
          <w:b/>
          <w:bCs/>
        </w:rPr>
        <w:t>Załącznik nr 2</w:t>
      </w:r>
      <w:r w:rsidR="00AD7F79" w:rsidRPr="00B30795">
        <w:rPr>
          <w:rFonts w:ascii="Times New Roman" w:hAnsi="Times New Roman" w:cs="Times New Roman"/>
          <w:b/>
          <w:bCs/>
        </w:rPr>
        <w:t xml:space="preserve"> do SIWZ </w:t>
      </w:r>
    </w:p>
    <w:p w:rsidR="002B0B30" w:rsidRPr="00B30795" w:rsidRDefault="002B0B30" w:rsidP="002B0B30">
      <w:pPr>
        <w:pStyle w:val="Default"/>
        <w:jc w:val="both"/>
        <w:rPr>
          <w:rFonts w:ascii="Times New Roman" w:hAnsi="Times New Roman" w:cs="Times New Roman"/>
          <w:i/>
        </w:rPr>
      </w:pPr>
    </w:p>
    <w:p w:rsidR="00AD7F79" w:rsidRPr="00B30795" w:rsidRDefault="00AD7F79" w:rsidP="002B0B30">
      <w:pPr>
        <w:pStyle w:val="Default"/>
        <w:jc w:val="both"/>
        <w:rPr>
          <w:rFonts w:ascii="Times New Roman" w:hAnsi="Times New Roman" w:cs="Times New Roman"/>
          <w:i/>
        </w:rPr>
      </w:pPr>
      <w:r w:rsidRPr="00B30795">
        <w:rPr>
          <w:rFonts w:ascii="Times New Roman" w:hAnsi="Times New Roman" w:cs="Times New Roman"/>
          <w:i/>
        </w:rPr>
        <w:t xml:space="preserve">pieczątka Wykonawcy </w:t>
      </w:r>
    </w:p>
    <w:p w:rsidR="002B0B30" w:rsidRPr="001360F8" w:rsidRDefault="002B0B30" w:rsidP="002B0B30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2B0B30" w:rsidRPr="001360F8" w:rsidRDefault="002B0B30" w:rsidP="002B0B30">
      <w:pPr>
        <w:pStyle w:val="Default"/>
        <w:jc w:val="both"/>
        <w:rPr>
          <w:rFonts w:ascii="Times New Roman" w:hAnsi="Times New Roman" w:cs="Times New Roman"/>
          <w:b/>
          <w:bCs/>
          <w:color w:val="FF0000"/>
        </w:rPr>
      </w:pPr>
    </w:p>
    <w:p w:rsidR="00E407B8" w:rsidRDefault="00E407B8" w:rsidP="00E407B8">
      <w:pPr>
        <w:jc w:val="center"/>
        <w:rPr>
          <w:b/>
          <w:sz w:val="28"/>
          <w:szCs w:val="28"/>
          <w:u w:val="single"/>
        </w:rPr>
      </w:pPr>
      <w:r w:rsidRPr="00577FFC">
        <w:rPr>
          <w:b/>
          <w:sz w:val="28"/>
          <w:szCs w:val="28"/>
          <w:u w:val="single"/>
        </w:rPr>
        <w:t xml:space="preserve">Oświadczenie wykonawcy </w:t>
      </w:r>
    </w:p>
    <w:p w:rsidR="00B30795" w:rsidRPr="00577FFC" w:rsidRDefault="00B30795" w:rsidP="00E407B8">
      <w:pPr>
        <w:jc w:val="center"/>
        <w:rPr>
          <w:b/>
          <w:sz w:val="28"/>
          <w:szCs w:val="28"/>
          <w:u w:val="single"/>
        </w:rPr>
      </w:pPr>
    </w:p>
    <w:p w:rsidR="00E407B8" w:rsidRPr="00313915" w:rsidRDefault="00E407B8" w:rsidP="00E407B8">
      <w:pPr>
        <w:jc w:val="center"/>
        <w:rPr>
          <w:b/>
          <w:sz w:val="24"/>
        </w:rPr>
      </w:pPr>
      <w:r w:rsidRPr="00313915">
        <w:rPr>
          <w:b/>
          <w:sz w:val="24"/>
        </w:rPr>
        <w:t xml:space="preserve">składane na podstawie art. 25a ust. 1 ustawy z dnia 29 stycznia 2004 r. </w:t>
      </w:r>
    </w:p>
    <w:p w:rsidR="00E407B8" w:rsidRPr="00313915" w:rsidRDefault="00E407B8" w:rsidP="00E407B8">
      <w:pPr>
        <w:jc w:val="center"/>
        <w:rPr>
          <w:b/>
          <w:sz w:val="24"/>
        </w:rPr>
      </w:pPr>
      <w:r w:rsidRPr="00313915">
        <w:rPr>
          <w:b/>
          <w:sz w:val="24"/>
        </w:rPr>
        <w:t xml:space="preserve"> Prawo zamówień publicznych (dalej jako: ustawa </w:t>
      </w:r>
      <w:proofErr w:type="spellStart"/>
      <w:r w:rsidRPr="00313915">
        <w:rPr>
          <w:b/>
          <w:sz w:val="24"/>
        </w:rPr>
        <w:t>Pzp</w:t>
      </w:r>
      <w:proofErr w:type="spellEnd"/>
      <w:r w:rsidRPr="00313915">
        <w:rPr>
          <w:b/>
          <w:sz w:val="24"/>
        </w:rPr>
        <w:t xml:space="preserve">), </w:t>
      </w:r>
    </w:p>
    <w:p w:rsidR="00E407B8" w:rsidRPr="00313915" w:rsidRDefault="00E407B8" w:rsidP="00E407B8">
      <w:pPr>
        <w:jc w:val="center"/>
        <w:rPr>
          <w:b/>
          <w:sz w:val="24"/>
          <w:u w:val="single"/>
        </w:rPr>
      </w:pPr>
      <w:r w:rsidRPr="00313915">
        <w:rPr>
          <w:b/>
          <w:sz w:val="24"/>
          <w:u w:val="single"/>
        </w:rPr>
        <w:t>DOTYCZĄCE PRZESŁANEK WYKLUCZENIA Z POSTĘPOWANIA</w:t>
      </w:r>
    </w:p>
    <w:p w:rsidR="00E407B8" w:rsidRDefault="00E407B8" w:rsidP="00E407B8">
      <w:pPr>
        <w:jc w:val="both"/>
      </w:pPr>
    </w:p>
    <w:p w:rsidR="00E407B8" w:rsidRPr="00577FFC" w:rsidRDefault="00E407B8" w:rsidP="00E407B8">
      <w:pPr>
        <w:jc w:val="both"/>
      </w:pPr>
    </w:p>
    <w:p w:rsidR="00E407B8" w:rsidRPr="00313915" w:rsidRDefault="00E407B8" w:rsidP="00E407B8">
      <w:pPr>
        <w:jc w:val="both"/>
        <w:rPr>
          <w:sz w:val="24"/>
        </w:rPr>
      </w:pPr>
      <w:r w:rsidRPr="00B30795">
        <w:rPr>
          <w:color w:val="000000"/>
          <w:sz w:val="24"/>
        </w:rPr>
        <w:t xml:space="preserve">Na potrzeby postępowania o udzielenie zamówienia publicznego pn. </w:t>
      </w:r>
      <w:r w:rsidR="00B30795" w:rsidRPr="00B30795">
        <w:rPr>
          <w:b/>
          <w:color w:val="000000"/>
          <w:sz w:val="24"/>
          <w:szCs w:val="24"/>
        </w:rPr>
        <w:t>„</w:t>
      </w:r>
      <w:r w:rsidR="00B30795" w:rsidRPr="00B30795">
        <w:rPr>
          <w:b/>
          <w:bCs/>
          <w:color w:val="000000"/>
          <w:sz w:val="24"/>
          <w:szCs w:val="24"/>
        </w:rPr>
        <w:t>Odbiór i transport odpadów komunalnych z terenu G</w:t>
      </w:r>
      <w:r w:rsidR="00B23C28">
        <w:rPr>
          <w:b/>
          <w:bCs/>
          <w:color w:val="000000"/>
          <w:sz w:val="24"/>
          <w:szCs w:val="24"/>
        </w:rPr>
        <w:t xml:space="preserve">miny Siemień oraz </w:t>
      </w:r>
      <w:proofErr w:type="spellStart"/>
      <w:r w:rsidR="00B23C28">
        <w:rPr>
          <w:b/>
          <w:bCs/>
          <w:color w:val="000000"/>
          <w:sz w:val="24"/>
          <w:szCs w:val="24"/>
        </w:rPr>
        <w:t>PSZOK-u</w:t>
      </w:r>
      <w:proofErr w:type="spellEnd"/>
      <w:r w:rsidR="00B23C28">
        <w:rPr>
          <w:b/>
          <w:bCs/>
          <w:color w:val="000000"/>
          <w:sz w:val="24"/>
          <w:szCs w:val="24"/>
        </w:rPr>
        <w:t xml:space="preserve"> w 2021 i 2022</w:t>
      </w:r>
      <w:r w:rsidR="00B30795" w:rsidRPr="00B30795">
        <w:rPr>
          <w:b/>
          <w:bCs/>
          <w:color w:val="000000"/>
          <w:sz w:val="24"/>
          <w:szCs w:val="24"/>
        </w:rPr>
        <w:t xml:space="preserve"> r.”</w:t>
      </w:r>
      <w:r w:rsidR="00B30795">
        <w:rPr>
          <w:b/>
          <w:bCs/>
          <w:sz w:val="24"/>
          <w:szCs w:val="28"/>
        </w:rPr>
        <w:t xml:space="preserve"> </w:t>
      </w:r>
      <w:r w:rsidR="00B30795">
        <w:rPr>
          <w:sz w:val="24"/>
        </w:rPr>
        <w:t>prowadzonego przez Gminę Siemień</w:t>
      </w:r>
      <w:r w:rsidRPr="00313915">
        <w:rPr>
          <w:sz w:val="24"/>
        </w:rPr>
        <w:t>, oświadczam/oświadczamy co następuje:</w:t>
      </w:r>
    </w:p>
    <w:p w:rsidR="00E407B8" w:rsidRDefault="00E407B8" w:rsidP="00E407B8">
      <w:pPr>
        <w:jc w:val="both"/>
      </w:pPr>
    </w:p>
    <w:p w:rsidR="00E407B8" w:rsidRDefault="00E407B8" w:rsidP="00E407B8">
      <w:pPr>
        <w:jc w:val="both"/>
      </w:pPr>
    </w:p>
    <w:p w:rsidR="00E407B8" w:rsidRPr="00577FFC" w:rsidRDefault="00E407B8" w:rsidP="00E407B8">
      <w:pPr>
        <w:jc w:val="both"/>
      </w:pPr>
    </w:p>
    <w:p w:rsidR="00E407B8" w:rsidRPr="00B30795" w:rsidRDefault="00E407B8" w:rsidP="00550E4F">
      <w:pPr>
        <w:jc w:val="center"/>
        <w:rPr>
          <w:b/>
          <w:sz w:val="24"/>
          <w:szCs w:val="24"/>
          <w:u w:val="single"/>
        </w:rPr>
      </w:pPr>
      <w:r w:rsidRPr="00B30795">
        <w:rPr>
          <w:b/>
          <w:sz w:val="24"/>
          <w:szCs w:val="24"/>
          <w:u w:val="single"/>
        </w:rPr>
        <w:t>OŚWIADCZENIA DOTYCZĄCE WYKONAWCY:</w:t>
      </w:r>
    </w:p>
    <w:p w:rsidR="00E407B8" w:rsidRPr="00577FFC" w:rsidRDefault="00E407B8" w:rsidP="00E407B8">
      <w:pPr>
        <w:ind w:left="720"/>
        <w:jc w:val="both"/>
      </w:pPr>
    </w:p>
    <w:p w:rsidR="00E407B8" w:rsidRPr="00313915" w:rsidRDefault="00E407B8" w:rsidP="00E407B8">
      <w:pPr>
        <w:contextualSpacing/>
        <w:jc w:val="both"/>
        <w:rPr>
          <w:sz w:val="24"/>
        </w:rPr>
      </w:pPr>
      <w:r w:rsidRPr="00313915">
        <w:rPr>
          <w:sz w:val="24"/>
        </w:rPr>
        <w:t xml:space="preserve">Oświadczam/oświadczamy, że nie podlegam wykluczeniu z postępowania na podstawie art. 24 ust. 1 </w:t>
      </w:r>
      <w:proofErr w:type="spellStart"/>
      <w:r w:rsidRPr="00313915">
        <w:rPr>
          <w:sz w:val="24"/>
        </w:rPr>
        <w:t>pkt</w:t>
      </w:r>
      <w:proofErr w:type="spellEnd"/>
      <w:r w:rsidRPr="00313915">
        <w:rPr>
          <w:sz w:val="24"/>
        </w:rPr>
        <w:t xml:space="preserve"> 12-23 </w:t>
      </w:r>
      <w:r>
        <w:rPr>
          <w:sz w:val="24"/>
        </w:rPr>
        <w:t xml:space="preserve">ustawy </w:t>
      </w:r>
      <w:proofErr w:type="spellStart"/>
      <w:r>
        <w:rPr>
          <w:sz w:val="24"/>
        </w:rPr>
        <w:t>Pzp</w:t>
      </w:r>
      <w:proofErr w:type="spellEnd"/>
      <w:r w:rsidRPr="00313915">
        <w:rPr>
          <w:sz w:val="24"/>
        </w:rPr>
        <w:t>.</w:t>
      </w:r>
    </w:p>
    <w:p w:rsidR="00E407B8" w:rsidRDefault="00E407B8" w:rsidP="00E407B8">
      <w:pPr>
        <w:jc w:val="both"/>
        <w:rPr>
          <w:i/>
        </w:rPr>
      </w:pPr>
    </w:p>
    <w:p w:rsidR="00E407B8" w:rsidRPr="00577FFC" w:rsidRDefault="00E407B8" w:rsidP="00E407B8">
      <w:pPr>
        <w:jc w:val="both"/>
        <w:rPr>
          <w:i/>
        </w:rPr>
      </w:pPr>
    </w:p>
    <w:p w:rsidR="00E407B8" w:rsidRPr="00577FFC" w:rsidRDefault="00E407B8" w:rsidP="00E407B8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E407B8" w:rsidRPr="00313915" w:rsidRDefault="00E407B8" w:rsidP="00E407B8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 w:rsidR="00B30795">
        <w:rPr>
          <w:i/>
          <w:sz w:val="18"/>
          <w:szCs w:val="14"/>
        </w:rPr>
        <w:t xml:space="preserve">     </w:t>
      </w:r>
      <w:r>
        <w:rPr>
          <w:i/>
          <w:sz w:val="18"/>
          <w:szCs w:val="14"/>
        </w:rPr>
        <w:t xml:space="preserve">  (data)  </w:t>
      </w:r>
    </w:p>
    <w:p w:rsidR="00B30795" w:rsidRPr="00577FFC" w:rsidRDefault="00B30795" w:rsidP="00E407B8">
      <w:pPr>
        <w:jc w:val="both"/>
      </w:pPr>
    </w:p>
    <w:p w:rsidR="00E407B8" w:rsidRPr="00365646" w:rsidRDefault="00E407B8" w:rsidP="00B30795">
      <w:pPr>
        <w:jc w:val="right"/>
        <w:rPr>
          <w:sz w:val="18"/>
          <w:szCs w:val="18"/>
        </w:rPr>
      </w:pPr>
      <w:r w:rsidRPr="00577FFC">
        <w:tab/>
      </w:r>
      <w:r w:rsidRPr="00577FFC">
        <w:tab/>
      </w:r>
      <w:r w:rsidRPr="00577FFC">
        <w:tab/>
      </w:r>
      <w:r w:rsidRPr="00577FFC">
        <w:tab/>
      </w:r>
      <w:r w:rsidRPr="00577FFC">
        <w:tab/>
      </w:r>
      <w:r w:rsidRPr="00577FFC">
        <w:tab/>
      </w:r>
      <w:r w:rsidRPr="00577FFC">
        <w:tab/>
      </w:r>
      <w:r w:rsidR="00B30795">
        <w:tab/>
      </w:r>
      <w:r w:rsidR="00B30795">
        <w:tab/>
      </w:r>
      <w:r w:rsidR="00B30795">
        <w:tab/>
      </w:r>
      <w:r w:rsidR="00B30795">
        <w:tab/>
        <w:t xml:space="preserve">                         </w:t>
      </w:r>
      <w:r w:rsidRPr="00365646">
        <w:rPr>
          <w:sz w:val="18"/>
          <w:szCs w:val="18"/>
        </w:rPr>
        <w:t>……………………………...........................</w:t>
      </w:r>
      <w:r>
        <w:rPr>
          <w:sz w:val="18"/>
          <w:szCs w:val="18"/>
        </w:rPr>
        <w:t>.........</w:t>
      </w:r>
      <w:r w:rsidRPr="00365646">
        <w:rPr>
          <w:sz w:val="18"/>
          <w:szCs w:val="18"/>
        </w:rPr>
        <w:t>......</w:t>
      </w:r>
      <w:r>
        <w:rPr>
          <w:sz w:val="18"/>
          <w:szCs w:val="18"/>
        </w:rPr>
        <w:t xml:space="preserve">. </w:t>
      </w:r>
    </w:p>
    <w:p w:rsidR="00E407B8" w:rsidRDefault="00E407B8" w:rsidP="00E407B8">
      <w:pPr>
        <w:ind w:left="141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ab/>
      </w:r>
      <w:r w:rsidRPr="00365646">
        <w:rPr>
          <w:sz w:val="18"/>
          <w:szCs w:val="18"/>
        </w:rPr>
        <w:tab/>
      </w:r>
      <w:r w:rsidR="00B30795">
        <w:rPr>
          <w:sz w:val="18"/>
          <w:szCs w:val="18"/>
        </w:rPr>
        <w:tab/>
      </w:r>
      <w:r w:rsidR="00B30795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>(p</w:t>
      </w:r>
      <w:r w:rsidRPr="00365646">
        <w:rPr>
          <w:sz w:val="18"/>
          <w:szCs w:val="18"/>
        </w:rPr>
        <w:t>ieczęć i podpis Wykonawcy lub osoby umocowanej</w:t>
      </w:r>
    </w:p>
    <w:p w:rsidR="00E407B8" w:rsidRPr="00313915" w:rsidRDefault="00E407B8" w:rsidP="00E407B8">
      <w:pPr>
        <w:ind w:left="495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>przez niego do składania oświadczeń woli)</w:t>
      </w:r>
    </w:p>
    <w:p w:rsidR="00E407B8" w:rsidRPr="00577FFC" w:rsidRDefault="00E407B8" w:rsidP="00E407B8">
      <w:pPr>
        <w:jc w:val="both"/>
        <w:rPr>
          <w:i/>
        </w:rPr>
      </w:pPr>
    </w:p>
    <w:p w:rsidR="00B30795" w:rsidRDefault="00B30795" w:rsidP="00E407B8">
      <w:pPr>
        <w:jc w:val="both"/>
        <w:rPr>
          <w:sz w:val="24"/>
          <w:szCs w:val="24"/>
        </w:rPr>
      </w:pPr>
    </w:p>
    <w:p w:rsidR="00B30795" w:rsidRDefault="00B30795" w:rsidP="00E407B8">
      <w:pPr>
        <w:jc w:val="both"/>
        <w:rPr>
          <w:sz w:val="24"/>
          <w:szCs w:val="24"/>
        </w:rPr>
      </w:pPr>
    </w:p>
    <w:p w:rsidR="00B30795" w:rsidRPr="00313915" w:rsidRDefault="00E407B8" w:rsidP="00E407B8">
      <w:pPr>
        <w:jc w:val="both"/>
        <w:rPr>
          <w:sz w:val="24"/>
          <w:szCs w:val="24"/>
        </w:rPr>
      </w:pPr>
      <w:r w:rsidRPr="00313915">
        <w:rPr>
          <w:sz w:val="24"/>
          <w:szCs w:val="24"/>
        </w:rPr>
        <w:t xml:space="preserve">Oświadczam/oświadczamy, że zachodzą w stosunku do mnie/do nas podstawy wykluczenia z postępowania na podstawie art. …… ust. …….. </w:t>
      </w:r>
      <w:proofErr w:type="spellStart"/>
      <w:r w:rsidRPr="00313915">
        <w:rPr>
          <w:sz w:val="24"/>
          <w:szCs w:val="24"/>
        </w:rPr>
        <w:t>pkt</w:t>
      </w:r>
      <w:proofErr w:type="spellEnd"/>
      <w:r w:rsidRPr="00313915">
        <w:rPr>
          <w:sz w:val="24"/>
          <w:szCs w:val="24"/>
        </w:rPr>
        <w:t xml:space="preserve"> ……. </w:t>
      </w:r>
      <w:proofErr w:type="spellStart"/>
      <w:r>
        <w:rPr>
          <w:sz w:val="24"/>
          <w:szCs w:val="24"/>
        </w:rPr>
        <w:t>Pzp</w:t>
      </w:r>
      <w:proofErr w:type="spellEnd"/>
      <w:r w:rsidR="00550E4F">
        <w:rPr>
          <w:sz w:val="24"/>
          <w:szCs w:val="24"/>
        </w:rPr>
        <w:t xml:space="preserve"> </w:t>
      </w:r>
      <w:r w:rsidRPr="00313915">
        <w:rPr>
          <w:i/>
          <w:sz w:val="24"/>
          <w:szCs w:val="24"/>
        </w:rPr>
        <w:t xml:space="preserve">(podać mającą zastosowanie podstawę wykluczenia spośród wymienionych w art. 24 ust. 1 </w:t>
      </w:r>
      <w:proofErr w:type="spellStart"/>
      <w:r w:rsidRPr="00313915">
        <w:rPr>
          <w:i/>
          <w:sz w:val="24"/>
          <w:szCs w:val="24"/>
        </w:rPr>
        <w:t>pkt</w:t>
      </w:r>
      <w:proofErr w:type="spellEnd"/>
      <w:r w:rsidRPr="00313915">
        <w:rPr>
          <w:i/>
          <w:sz w:val="24"/>
          <w:szCs w:val="24"/>
        </w:rPr>
        <w:t xml:space="preserve"> 13-14, 16-20).</w:t>
      </w:r>
      <w:r w:rsidRPr="00313915">
        <w:rPr>
          <w:sz w:val="24"/>
          <w:szCs w:val="24"/>
        </w:rPr>
        <w:t xml:space="preserve"> Jednocześnie oświadczam, że w związku z ww. okolicznością, na pod</w:t>
      </w:r>
      <w:r>
        <w:rPr>
          <w:sz w:val="24"/>
          <w:szCs w:val="24"/>
        </w:rPr>
        <w:t xml:space="preserve">stawie art. 24 ust. 8 ustawy </w:t>
      </w:r>
      <w:proofErr w:type="spellStart"/>
      <w:r>
        <w:rPr>
          <w:sz w:val="24"/>
          <w:szCs w:val="24"/>
        </w:rPr>
        <w:t>Pzp</w:t>
      </w:r>
      <w:proofErr w:type="spellEnd"/>
      <w:r w:rsidRPr="00313915">
        <w:rPr>
          <w:sz w:val="24"/>
          <w:szCs w:val="24"/>
        </w:rPr>
        <w:t xml:space="preserve"> podjąłem</w:t>
      </w:r>
      <w:r>
        <w:rPr>
          <w:sz w:val="24"/>
          <w:szCs w:val="24"/>
        </w:rPr>
        <w:t> </w:t>
      </w:r>
      <w:r w:rsidRPr="00313915">
        <w:rPr>
          <w:sz w:val="24"/>
          <w:szCs w:val="24"/>
        </w:rPr>
        <w:t>następujące</w:t>
      </w:r>
      <w:r>
        <w:rPr>
          <w:sz w:val="24"/>
          <w:szCs w:val="24"/>
        </w:rPr>
        <w:t> </w:t>
      </w:r>
      <w:r w:rsidRPr="00313915">
        <w:rPr>
          <w:sz w:val="24"/>
          <w:szCs w:val="24"/>
        </w:rPr>
        <w:t>środki</w:t>
      </w:r>
      <w:r>
        <w:rPr>
          <w:sz w:val="24"/>
          <w:szCs w:val="24"/>
        </w:rPr>
        <w:t> </w:t>
      </w:r>
      <w:r w:rsidRPr="00313915">
        <w:rPr>
          <w:sz w:val="24"/>
          <w:szCs w:val="24"/>
        </w:rPr>
        <w:t>naprawcze: ………………………………………………………</w:t>
      </w:r>
      <w:r>
        <w:rPr>
          <w:sz w:val="24"/>
          <w:szCs w:val="24"/>
        </w:rPr>
        <w:t>……………………….</w:t>
      </w:r>
      <w:r w:rsidRPr="00313915">
        <w:rPr>
          <w:sz w:val="24"/>
          <w:szCs w:val="24"/>
        </w:rPr>
        <w:t>………………</w:t>
      </w:r>
    </w:p>
    <w:p w:rsidR="00E407B8" w:rsidRDefault="00E407B8" w:rsidP="00E407B8">
      <w:pPr>
        <w:jc w:val="both"/>
      </w:pPr>
    </w:p>
    <w:p w:rsidR="00B30795" w:rsidRDefault="00B30795" w:rsidP="00E407B8">
      <w:pPr>
        <w:jc w:val="both"/>
      </w:pPr>
    </w:p>
    <w:p w:rsidR="00B30795" w:rsidRDefault="00B30795" w:rsidP="00E407B8">
      <w:pPr>
        <w:jc w:val="both"/>
      </w:pPr>
    </w:p>
    <w:p w:rsidR="00B30795" w:rsidRPr="00577FFC" w:rsidRDefault="00B30795" w:rsidP="00E407B8">
      <w:pPr>
        <w:jc w:val="both"/>
      </w:pPr>
    </w:p>
    <w:p w:rsidR="00E407B8" w:rsidRPr="00577FFC" w:rsidRDefault="00E407B8" w:rsidP="00E407B8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E407B8" w:rsidRPr="00313915" w:rsidRDefault="00E407B8" w:rsidP="00E407B8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E407B8" w:rsidRPr="00577FFC" w:rsidRDefault="00E407B8" w:rsidP="00E407B8">
      <w:pPr>
        <w:jc w:val="both"/>
      </w:pPr>
    </w:p>
    <w:p w:rsidR="00E407B8" w:rsidRPr="00365646" w:rsidRDefault="00E407B8" w:rsidP="00B30795">
      <w:pPr>
        <w:jc w:val="right"/>
        <w:rPr>
          <w:sz w:val="18"/>
          <w:szCs w:val="18"/>
        </w:rPr>
      </w:pPr>
      <w:r w:rsidRPr="00577FF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646">
        <w:rPr>
          <w:sz w:val="18"/>
          <w:szCs w:val="18"/>
        </w:rPr>
        <w:t xml:space="preserve"> </w:t>
      </w:r>
      <w:r w:rsidR="00B30795">
        <w:rPr>
          <w:sz w:val="18"/>
          <w:szCs w:val="18"/>
        </w:rPr>
        <w:t xml:space="preserve">        </w:t>
      </w:r>
      <w:r w:rsidRPr="00365646">
        <w:rPr>
          <w:sz w:val="18"/>
          <w:szCs w:val="18"/>
        </w:rPr>
        <w:t>………………………</w:t>
      </w:r>
      <w:r>
        <w:rPr>
          <w:sz w:val="18"/>
          <w:szCs w:val="18"/>
        </w:rPr>
        <w:t>..</w:t>
      </w:r>
      <w:r w:rsidRPr="00365646">
        <w:rPr>
          <w:sz w:val="18"/>
          <w:szCs w:val="18"/>
        </w:rPr>
        <w:t>……...........................</w:t>
      </w:r>
      <w:r>
        <w:rPr>
          <w:sz w:val="18"/>
          <w:szCs w:val="18"/>
        </w:rPr>
        <w:t>.........</w:t>
      </w:r>
      <w:r w:rsidRPr="00365646">
        <w:rPr>
          <w:sz w:val="18"/>
          <w:szCs w:val="18"/>
        </w:rPr>
        <w:t>......</w:t>
      </w:r>
      <w:r>
        <w:rPr>
          <w:sz w:val="18"/>
          <w:szCs w:val="18"/>
        </w:rPr>
        <w:t xml:space="preserve">. </w:t>
      </w:r>
    </w:p>
    <w:p w:rsidR="00E407B8" w:rsidRDefault="00E407B8" w:rsidP="00E407B8">
      <w:pPr>
        <w:ind w:left="141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ab/>
      </w:r>
      <w:r w:rsidRPr="00365646">
        <w:rPr>
          <w:sz w:val="18"/>
          <w:szCs w:val="18"/>
        </w:rPr>
        <w:tab/>
      </w:r>
      <w:r w:rsidR="00B30795">
        <w:rPr>
          <w:sz w:val="18"/>
          <w:szCs w:val="18"/>
        </w:rPr>
        <w:tab/>
        <w:t xml:space="preserve">                 </w:t>
      </w:r>
      <w:r>
        <w:rPr>
          <w:sz w:val="18"/>
          <w:szCs w:val="18"/>
        </w:rPr>
        <w:t xml:space="preserve"> (p</w:t>
      </w:r>
      <w:r w:rsidRPr="00365646">
        <w:rPr>
          <w:sz w:val="18"/>
          <w:szCs w:val="18"/>
        </w:rPr>
        <w:t>ieczęć i podpis Wykonawcy lub osoby umocowanej</w:t>
      </w:r>
    </w:p>
    <w:p w:rsidR="00E407B8" w:rsidRPr="00365646" w:rsidRDefault="00B30795" w:rsidP="00E407B8">
      <w:pPr>
        <w:ind w:left="495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07B8" w:rsidRPr="00365646">
        <w:rPr>
          <w:sz w:val="18"/>
          <w:szCs w:val="18"/>
        </w:rPr>
        <w:t>przez niego do składania oświadczeń woli)</w:t>
      </w:r>
    </w:p>
    <w:p w:rsidR="00E407B8" w:rsidRDefault="00E407B8" w:rsidP="00E407B8">
      <w:pPr>
        <w:jc w:val="both"/>
        <w:rPr>
          <w:i/>
        </w:rPr>
      </w:pPr>
    </w:p>
    <w:p w:rsidR="00E407B8" w:rsidRDefault="00E407B8" w:rsidP="00E407B8">
      <w:pPr>
        <w:jc w:val="both"/>
        <w:rPr>
          <w:i/>
        </w:rPr>
      </w:pPr>
    </w:p>
    <w:p w:rsidR="00B30795" w:rsidRPr="00577FFC" w:rsidRDefault="00B30795" w:rsidP="00E407B8">
      <w:pPr>
        <w:jc w:val="both"/>
        <w:rPr>
          <w:i/>
        </w:rPr>
      </w:pPr>
    </w:p>
    <w:p w:rsidR="00E407B8" w:rsidRPr="00B30795" w:rsidRDefault="00E407B8" w:rsidP="00550E4F">
      <w:pPr>
        <w:jc w:val="center"/>
        <w:rPr>
          <w:b/>
          <w:sz w:val="24"/>
          <w:szCs w:val="24"/>
          <w:u w:val="single"/>
        </w:rPr>
      </w:pPr>
      <w:r w:rsidRPr="00B30795">
        <w:rPr>
          <w:b/>
          <w:sz w:val="24"/>
          <w:szCs w:val="24"/>
          <w:u w:val="single"/>
        </w:rPr>
        <w:t>OŚWIADCZENIE DOTYCZĄCE PODMIOTU, NA KTÓREGO ZASOBY                    POWOŁUJE SIĘ WYKONAWCA:</w:t>
      </w:r>
    </w:p>
    <w:p w:rsidR="00E407B8" w:rsidRPr="00313915" w:rsidRDefault="00E407B8" w:rsidP="00E407B8">
      <w:pPr>
        <w:jc w:val="both"/>
        <w:rPr>
          <w:b/>
          <w:sz w:val="24"/>
          <w:szCs w:val="24"/>
        </w:rPr>
      </w:pPr>
    </w:p>
    <w:p w:rsidR="00B30795" w:rsidRDefault="00E407B8" w:rsidP="00E407B8">
      <w:pPr>
        <w:jc w:val="both"/>
        <w:rPr>
          <w:sz w:val="24"/>
          <w:szCs w:val="24"/>
        </w:rPr>
      </w:pPr>
      <w:r w:rsidRPr="00313915">
        <w:rPr>
          <w:sz w:val="24"/>
          <w:szCs w:val="24"/>
        </w:rPr>
        <w:t xml:space="preserve">Oświadczam/oświadczamy, że następujący/e podmiot/y, na </w:t>
      </w:r>
      <w:r w:rsidR="00B30795">
        <w:rPr>
          <w:sz w:val="24"/>
          <w:szCs w:val="24"/>
        </w:rPr>
        <w:t>którego/</w:t>
      </w:r>
      <w:proofErr w:type="spellStart"/>
      <w:r w:rsidR="00B30795">
        <w:rPr>
          <w:sz w:val="24"/>
          <w:szCs w:val="24"/>
        </w:rPr>
        <w:t>ych</w:t>
      </w:r>
      <w:proofErr w:type="spellEnd"/>
      <w:r w:rsidR="00B30795">
        <w:rPr>
          <w:sz w:val="24"/>
          <w:szCs w:val="24"/>
        </w:rPr>
        <w:t xml:space="preserve"> zasoby powołuję </w:t>
      </w:r>
      <w:proofErr w:type="spellStart"/>
      <w:r w:rsidR="00B30795">
        <w:rPr>
          <w:sz w:val="24"/>
          <w:szCs w:val="24"/>
        </w:rPr>
        <w:t>się</w:t>
      </w:r>
      <w:r w:rsidRPr="00313915">
        <w:rPr>
          <w:sz w:val="24"/>
          <w:szCs w:val="24"/>
        </w:rPr>
        <w:t>w</w:t>
      </w:r>
      <w:proofErr w:type="spellEnd"/>
      <w:r w:rsidRPr="00313915">
        <w:rPr>
          <w:sz w:val="24"/>
          <w:szCs w:val="24"/>
        </w:rPr>
        <w:t> niniejszym</w:t>
      </w:r>
      <w:r>
        <w:rPr>
          <w:sz w:val="24"/>
          <w:szCs w:val="24"/>
        </w:rPr>
        <w:t> </w:t>
      </w:r>
      <w:r w:rsidRPr="00313915">
        <w:rPr>
          <w:sz w:val="24"/>
          <w:szCs w:val="24"/>
        </w:rPr>
        <w:t>postępowaniu,</w:t>
      </w:r>
      <w:r>
        <w:rPr>
          <w:sz w:val="24"/>
          <w:szCs w:val="24"/>
        </w:rPr>
        <w:t> </w:t>
      </w:r>
      <w:r w:rsidRPr="00313915">
        <w:rPr>
          <w:sz w:val="24"/>
          <w:szCs w:val="24"/>
        </w:rPr>
        <w:t xml:space="preserve">tj.: </w:t>
      </w:r>
    </w:p>
    <w:p w:rsidR="00B30795" w:rsidRDefault="00B30795" w:rsidP="00E407B8">
      <w:pPr>
        <w:jc w:val="both"/>
        <w:rPr>
          <w:sz w:val="24"/>
          <w:szCs w:val="24"/>
        </w:rPr>
      </w:pPr>
    </w:p>
    <w:p w:rsidR="00B30795" w:rsidRDefault="00B30795" w:rsidP="00E407B8">
      <w:pPr>
        <w:jc w:val="both"/>
        <w:rPr>
          <w:sz w:val="24"/>
          <w:szCs w:val="24"/>
        </w:rPr>
      </w:pPr>
    </w:p>
    <w:p w:rsidR="00E407B8" w:rsidRPr="00313915" w:rsidRDefault="00E407B8" w:rsidP="00E407B8">
      <w:pPr>
        <w:jc w:val="both"/>
        <w:rPr>
          <w:sz w:val="24"/>
          <w:szCs w:val="24"/>
        </w:rPr>
      </w:pPr>
      <w:r w:rsidRPr="00313915">
        <w:rPr>
          <w:sz w:val="24"/>
          <w:szCs w:val="24"/>
        </w:rPr>
        <w:t>…………………</w:t>
      </w:r>
      <w:r w:rsidR="00B30795">
        <w:rPr>
          <w:sz w:val="24"/>
          <w:szCs w:val="24"/>
        </w:rPr>
        <w:t>……………………………….…………………….………………………</w:t>
      </w:r>
    </w:p>
    <w:p w:rsidR="00E407B8" w:rsidRPr="00313915" w:rsidRDefault="00E407B8" w:rsidP="00E407B8">
      <w:pPr>
        <w:rPr>
          <w:i/>
          <w:szCs w:val="24"/>
        </w:rPr>
      </w:pPr>
      <w:r w:rsidRPr="00313915">
        <w:rPr>
          <w:i/>
          <w:szCs w:val="24"/>
        </w:rPr>
        <w:t>(podać pełną nazwę/firmę, adres, a także w zależności od podmiotu: NIP/PESEL, KRS/</w:t>
      </w:r>
      <w:proofErr w:type="spellStart"/>
      <w:r w:rsidRPr="00313915">
        <w:rPr>
          <w:i/>
          <w:szCs w:val="24"/>
        </w:rPr>
        <w:t>CEiDG</w:t>
      </w:r>
      <w:proofErr w:type="spellEnd"/>
      <w:r w:rsidRPr="00313915">
        <w:rPr>
          <w:i/>
          <w:szCs w:val="24"/>
        </w:rPr>
        <w:t>)</w:t>
      </w:r>
    </w:p>
    <w:p w:rsidR="00E407B8" w:rsidRPr="00313915" w:rsidRDefault="00E407B8" w:rsidP="00E407B8">
      <w:pPr>
        <w:jc w:val="both"/>
        <w:rPr>
          <w:i/>
          <w:sz w:val="24"/>
          <w:szCs w:val="24"/>
        </w:rPr>
      </w:pPr>
      <w:r w:rsidRPr="00313915">
        <w:rPr>
          <w:sz w:val="24"/>
          <w:szCs w:val="24"/>
        </w:rPr>
        <w:t>nie podlega/ją wykluczeniu z postępowania o udzielenie zamówienia.</w:t>
      </w:r>
    </w:p>
    <w:p w:rsidR="00E407B8" w:rsidRPr="00313915" w:rsidRDefault="00E407B8" w:rsidP="00E407B8">
      <w:pPr>
        <w:jc w:val="both"/>
        <w:rPr>
          <w:sz w:val="24"/>
          <w:szCs w:val="24"/>
        </w:rPr>
      </w:pPr>
    </w:p>
    <w:p w:rsidR="00E407B8" w:rsidRPr="00577FFC" w:rsidRDefault="00E407B8" w:rsidP="00E407B8">
      <w:pPr>
        <w:jc w:val="both"/>
      </w:pPr>
    </w:p>
    <w:p w:rsidR="00E407B8" w:rsidRPr="00577FFC" w:rsidRDefault="00E407B8" w:rsidP="00E407B8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E407B8" w:rsidRPr="00313915" w:rsidRDefault="00E407B8" w:rsidP="00E407B8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E407B8" w:rsidRPr="00365646" w:rsidRDefault="00E407B8" w:rsidP="00E407B8">
      <w:pPr>
        <w:ind w:left="4248" w:firstLine="708"/>
        <w:jc w:val="both"/>
        <w:rPr>
          <w:sz w:val="18"/>
          <w:szCs w:val="18"/>
        </w:rPr>
      </w:pPr>
      <w:r w:rsidRPr="00365646">
        <w:rPr>
          <w:sz w:val="18"/>
          <w:szCs w:val="18"/>
        </w:rPr>
        <w:t xml:space="preserve">  ……………………………...........................</w:t>
      </w:r>
      <w:r>
        <w:rPr>
          <w:sz w:val="18"/>
          <w:szCs w:val="18"/>
        </w:rPr>
        <w:t>.........</w:t>
      </w:r>
      <w:r w:rsidRPr="00365646">
        <w:rPr>
          <w:sz w:val="18"/>
          <w:szCs w:val="18"/>
        </w:rPr>
        <w:t>......</w:t>
      </w:r>
      <w:r>
        <w:rPr>
          <w:sz w:val="18"/>
          <w:szCs w:val="18"/>
        </w:rPr>
        <w:t xml:space="preserve">. </w:t>
      </w:r>
    </w:p>
    <w:p w:rsidR="00E407B8" w:rsidRDefault="00E407B8" w:rsidP="00E407B8">
      <w:pPr>
        <w:ind w:left="141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ab/>
      </w:r>
      <w:r w:rsidRPr="00365646">
        <w:rPr>
          <w:sz w:val="18"/>
          <w:szCs w:val="18"/>
        </w:rPr>
        <w:tab/>
      </w:r>
      <w:r w:rsidR="00B30795">
        <w:rPr>
          <w:sz w:val="18"/>
          <w:szCs w:val="18"/>
        </w:rPr>
        <w:tab/>
      </w:r>
      <w:r w:rsidR="00B30795">
        <w:rPr>
          <w:sz w:val="18"/>
          <w:szCs w:val="18"/>
        </w:rPr>
        <w:tab/>
      </w:r>
      <w:r>
        <w:rPr>
          <w:sz w:val="18"/>
          <w:szCs w:val="18"/>
        </w:rPr>
        <w:t>(p</w:t>
      </w:r>
      <w:r w:rsidRPr="00365646">
        <w:rPr>
          <w:sz w:val="18"/>
          <w:szCs w:val="18"/>
        </w:rPr>
        <w:t>ieczęć i podpis Wykonawcy lub osoby umocowanej</w:t>
      </w:r>
    </w:p>
    <w:p w:rsidR="00E407B8" w:rsidRPr="00365646" w:rsidRDefault="00B30795" w:rsidP="00B30795">
      <w:pPr>
        <w:ind w:left="3540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407B8" w:rsidRPr="00365646">
        <w:rPr>
          <w:sz w:val="18"/>
          <w:szCs w:val="18"/>
        </w:rPr>
        <w:t>przez niego do składania oświadczeń woli)</w:t>
      </w:r>
    </w:p>
    <w:p w:rsidR="00E407B8" w:rsidRPr="00577FFC" w:rsidRDefault="00E407B8" w:rsidP="00E407B8">
      <w:pPr>
        <w:jc w:val="both"/>
        <w:rPr>
          <w:i/>
          <w:sz w:val="14"/>
          <w:szCs w:val="14"/>
        </w:rPr>
      </w:pPr>
    </w:p>
    <w:p w:rsidR="00E407B8" w:rsidRDefault="00E407B8" w:rsidP="00E407B8">
      <w:pPr>
        <w:jc w:val="both"/>
        <w:rPr>
          <w:i/>
        </w:rPr>
      </w:pPr>
    </w:p>
    <w:p w:rsidR="00B30795" w:rsidRDefault="00B30795" w:rsidP="00E407B8">
      <w:pPr>
        <w:jc w:val="both"/>
        <w:rPr>
          <w:i/>
        </w:rPr>
      </w:pPr>
    </w:p>
    <w:p w:rsidR="00B30795" w:rsidRDefault="00B30795" w:rsidP="00E407B8">
      <w:pPr>
        <w:jc w:val="both"/>
        <w:rPr>
          <w:i/>
        </w:rPr>
      </w:pPr>
    </w:p>
    <w:p w:rsidR="00E407B8" w:rsidRPr="00577FFC" w:rsidRDefault="00E407B8" w:rsidP="00E407B8">
      <w:pPr>
        <w:jc w:val="both"/>
        <w:rPr>
          <w:i/>
        </w:rPr>
      </w:pPr>
    </w:p>
    <w:p w:rsidR="00E407B8" w:rsidRPr="00B30795" w:rsidRDefault="00E407B8" w:rsidP="00550E4F">
      <w:pPr>
        <w:jc w:val="center"/>
        <w:rPr>
          <w:b/>
          <w:sz w:val="24"/>
          <w:szCs w:val="24"/>
          <w:u w:val="single"/>
        </w:rPr>
      </w:pPr>
      <w:r w:rsidRPr="00B30795">
        <w:rPr>
          <w:b/>
          <w:sz w:val="24"/>
          <w:szCs w:val="24"/>
          <w:u w:val="single"/>
        </w:rPr>
        <w:t>OŚWIADCZENIE DOTYCZĄCE PODANYCH INFORMACJI:</w:t>
      </w:r>
    </w:p>
    <w:p w:rsidR="00E407B8" w:rsidRPr="00313915" w:rsidRDefault="00E407B8" w:rsidP="00E407B8">
      <w:pPr>
        <w:ind w:left="5664" w:firstLine="708"/>
        <w:jc w:val="both"/>
        <w:rPr>
          <w:i/>
          <w:sz w:val="24"/>
          <w:szCs w:val="24"/>
        </w:rPr>
      </w:pPr>
    </w:p>
    <w:p w:rsidR="00E407B8" w:rsidRPr="00313915" w:rsidRDefault="00E407B8" w:rsidP="00E407B8">
      <w:pPr>
        <w:jc w:val="both"/>
        <w:rPr>
          <w:sz w:val="24"/>
          <w:szCs w:val="24"/>
        </w:rPr>
      </w:pPr>
      <w:r w:rsidRPr="00313915">
        <w:rPr>
          <w:sz w:val="24"/>
          <w:szCs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07B8" w:rsidRPr="00313915" w:rsidRDefault="00E407B8" w:rsidP="00E407B8">
      <w:pPr>
        <w:jc w:val="both"/>
        <w:rPr>
          <w:sz w:val="24"/>
          <w:szCs w:val="24"/>
        </w:rPr>
      </w:pPr>
    </w:p>
    <w:p w:rsidR="00E407B8" w:rsidRPr="00577FFC" w:rsidRDefault="00E407B8" w:rsidP="00E407B8">
      <w:pPr>
        <w:jc w:val="both"/>
      </w:pPr>
    </w:p>
    <w:p w:rsidR="00E407B8" w:rsidRPr="00577FFC" w:rsidRDefault="00E407B8" w:rsidP="00E407B8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E407B8" w:rsidRPr="00313915" w:rsidRDefault="00E407B8" w:rsidP="00E407B8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E407B8" w:rsidRPr="00577FFC" w:rsidRDefault="00E407B8" w:rsidP="00E407B8">
      <w:pPr>
        <w:jc w:val="both"/>
      </w:pPr>
    </w:p>
    <w:p w:rsidR="00E407B8" w:rsidRPr="00365646" w:rsidRDefault="00B30795" w:rsidP="00E407B8">
      <w:pPr>
        <w:ind w:left="4248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407B8" w:rsidRPr="00365646">
        <w:rPr>
          <w:sz w:val="18"/>
          <w:szCs w:val="18"/>
        </w:rPr>
        <w:t>……………………………...........................</w:t>
      </w:r>
      <w:r w:rsidR="00E407B8">
        <w:rPr>
          <w:sz w:val="18"/>
          <w:szCs w:val="18"/>
        </w:rPr>
        <w:t>.........</w:t>
      </w:r>
      <w:r w:rsidR="00E407B8" w:rsidRPr="00365646">
        <w:rPr>
          <w:sz w:val="18"/>
          <w:szCs w:val="18"/>
        </w:rPr>
        <w:t>......</w:t>
      </w:r>
      <w:r w:rsidR="00E407B8">
        <w:rPr>
          <w:sz w:val="18"/>
          <w:szCs w:val="18"/>
        </w:rPr>
        <w:t xml:space="preserve">. </w:t>
      </w:r>
    </w:p>
    <w:p w:rsidR="00E407B8" w:rsidRDefault="00E407B8" w:rsidP="00E407B8">
      <w:pPr>
        <w:ind w:left="141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ab/>
      </w:r>
      <w:r w:rsidRPr="00365646">
        <w:rPr>
          <w:sz w:val="18"/>
          <w:szCs w:val="18"/>
        </w:rPr>
        <w:tab/>
      </w:r>
      <w:r w:rsidR="00B30795">
        <w:rPr>
          <w:sz w:val="18"/>
          <w:szCs w:val="18"/>
        </w:rPr>
        <w:tab/>
      </w:r>
      <w:r w:rsidR="00B30795">
        <w:rPr>
          <w:sz w:val="18"/>
          <w:szCs w:val="18"/>
        </w:rPr>
        <w:tab/>
      </w:r>
      <w:r>
        <w:rPr>
          <w:sz w:val="18"/>
          <w:szCs w:val="18"/>
        </w:rPr>
        <w:t>(p</w:t>
      </w:r>
      <w:r w:rsidRPr="00365646">
        <w:rPr>
          <w:sz w:val="18"/>
          <w:szCs w:val="18"/>
        </w:rPr>
        <w:t>ieczęć i podpis Wykonawcy lub osoby umocowanej</w:t>
      </w:r>
    </w:p>
    <w:p w:rsidR="00E407B8" w:rsidRPr="00365646" w:rsidRDefault="00E407B8" w:rsidP="00E407B8">
      <w:pPr>
        <w:ind w:left="4956"/>
        <w:jc w:val="both"/>
        <w:rPr>
          <w:sz w:val="18"/>
          <w:szCs w:val="18"/>
        </w:rPr>
      </w:pPr>
      <w:r w:rsidRPr="00365646">
        <w:rPr>
          <w:sz w:val="18"/>
          <w:szCs w:val="18"/>
        </w:rPr>
        <w:t>przez niego do składania oświadczeń woli)</w:t>
      </w:r>
    </w:p>
    <w:p w:rsidR="00E407B8" w:rsidRPr="00577FFC" w:rsidRDefault="00E407B8" w:rsidP="00E407B8">
      <w:pPr>
        <w:rPr>
          <w:sz w:val="14"/>
          <w:szCs w:val="14"/>
        </w:rPr>
      </w:pPr>
    </w:p>
    <w:p w:rsidR="00E407B8" w:rsidRPr="00577FFC" w:rsidRDefault="00E407B8" w:rsidP="00E407B8">
      <w:pPr>
        <w:rPr>
          <w:sz w:val="14"/>
          <w:szCs w:val="14"/>
        </w:rPr>
      </w:pPr>
    </w:p>
    <w:p w:rsidR="00E407B8" w:rsidRPr="00BE31B2" w:rsidRDefault="00E407B8" w:rsidP="00E407B8">
      <w:r w:rsidRPr="00577FFC">
        <w:rPr>
          <w:b/>
        </w:rPr>
        <w:t>* niepotrzebne skreślić</w:t>
      </w: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2267E6" w:rsidRPr="001360F8" w:rsidRDefault="002267E6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DC64EA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DC64EA" w:rsidRPr="001360F8" w:rsidRDefault="00DC64EA" w:rsidP="00B30795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975D41" w:rsidRPr="001360F8" w:rsidRDefault="00975D41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875B71" w:rsidRPr="001360F8" w:rsidRDefault="00875B71" w:rsidP="00AD7F79">
      <w:pPr>
        <w:pStyle w:val="Default"/>
        <w:ind w:left="1980"/>
        <w:rPr>
          <w:rFonts w:ascii="Times New Roman" w:hAnsi="Times New Roman" w:cs="Times New Roman"/>
          <w:b/>
          <w:bCs/>
          <w:color w:val="FF0000"/>
        </w:rPr>
      </w:pPr>
    </w:p>
    <w:p w:rsidR="00CF2E56" w:rsidRPr="00B30795" w:rsidRDefault="004D7C47" w:rsidP="002B0B30">
      <w:pPr>
        <w:pStyle w:val="Default"/>
        <w:jc w:val="right"/>
        <w:rPr>
          <w:rFonts w:ascii="Times New Roman" w:hAnsi="Times New Roman" w:cs="Times New Roman"/>
        </w:rPr>
      </w:pPr>
      <w:r w:rsidRPr="00B30795">
        <w:rPr>
          <w:rFonts w:ascii="Times New Roman" w:hAnsi="Times New Roman" w:cs="Times New Roman"/>
          <w:b/>
          <w:bCs/>
        </w:rPr>
        <w:t>Załącznik nr 3</w:t>
      </w:r>
      <w:r w:rsidR="00CF2E56" w:rsidRPr="00B30795">
        <w:rPr>
          <w:rFonts w:ascii="Times New Roman" w:hAnsi="Times New Roman" w:cs="Times New Roman"/>
          <w:b/>
          <w:bCs/>
        </w:rPr>
        <w:t xml:space="preserve"> do SIWZ </w:t>
      </w:r>
    </w:p>
    <w:p w:rsidR="00AD7F79" w:rsidRPr="00B30795" w:rsidRDefault="00AD7F79" w:rsidP="00CF2E56">
      <w:pPr>
        <w:pStyle w:val="Default"/>
        <w:rPr>
          <w:rFonts w:ascii="Times New Roman" w:hAnsi="Times New Roman" w:cs="Times New Roman"/>
          <w:i/>
        </w:rPr>
      </w:pPr>
    </w:p>
    <w:p w:rsidR="00AD7F79" w:rsidRPr="00B30795" w:rsidRDefault="00AD7F79" w:rsidP="00CF2E56">
      <w:pPr>
        <w:pStyle w:val="Default"/>
        <w:rPr>
          <w:rFonts w:ascii="Times New Roman" w:hAnsi="Times New Roman" w:cs="Times New Roman"/>
          <w:i/>
        </w:rPr>
      </w:pPr>
    </w:p>
    <w:p w:rsidR="00CF2E56" w:rsidRPr="00B30795" w:rsidRDefault="00CF2E56" w:rsidP="00CF2E56">
      <w:pPr>
        <w:pStyle w:val="Default"/>
        <w:rPr>
          <w:rFonts w:ascii="Times New Roman" w:hAnsi="Times New Roman" w:cs="Times New Roman"/>
          <w:i/>
        </w:rPr>
      </w:pPr>
      <w:r w:rsidRPr="00B30795">
        <w:rPr>
          <w:rFonts w:ascii="Times New Roman" w:hAnsi="Times New Roman" w:cs="Times New Roman"/>
          <w:i/>
        </w:rPr>
        <w:t xml:space="preserve">pieczątka Wykonawcy </w:t>
      </w:r>
    </w:p>
    <w:p w:rsidR="00CF2E56" w:rsidRPr="00B30795" w:rsidRDefault="00CF2E56" w:rsidP="00CF2E56">
      <w:pPr>
        <w:pStyle w:val="Default"/>
        <w:rPr>
          <w:rFonts w:ascii="Times New Roman" w:hAnsi="Times New Roman" w:cs="Times New Roman"/>
          <w:b/>
          <w:bCs/>
        </w:rPr>
      </w:pPr>
    </w:p>
    <w:p w:rsidR="00CF2E56" w:rsidRPr="00B30795" w:rsidRDefault="00CF2E56" w:rsidP="00CF2E56">
      <w:pPr>
        <w:pStyle w:val="Default"/>
        <w:rPr>
          <w:rFonts w:ascii="Times New Roman" w:hAnsi="Times New Roman" w:cs="Times New Roman"/>
          <w:b/>
          <w:bCs/>
        </w:rPr>
      </w:pPr>
    </w:p>
    <w:p w:rsidR="00B30795" w:rsidRPr="00B30795" w:rsidRDefault="00B30795" w:rsidP="00B30795">
      <w:pPr>
        <w:jc w:val="center"/>
        <w:rPr>
          <w:b/>
          <w:color w:val="000000"/>
          <w:sz w:val="28"/>
          <w:szCs w:val="28"/>
          <w:u w:val="single"/>
        </w:rPr>
      </w:pPr>
      <w:r w:rsidRPr="00B30795">
        <w:rPr>
          <w:b/>
          <w:color w:val="000000"/>
          <w:sz w:val="28"/>
          <w:szCs w:val="28"/>
          <w:u w:val="single"/>
        </w:rPr>
        <w:t xml:space="preserve">Oświadczenie wykonawcy </w:t>
      </w:r>
    </w:p>
    <w:p w:rsidR="00B30795" w:rsidRPr="00B30795" w:rsidRDefault="00B30795" w:rsidP="00B30795">
      <w:pPr>
        <w:jc w:val="center"/>
        <w:rPr>
          <w:b/>
          <w:color w:val="000000"/>
          <w:sz w:val="24"/>
          <w:szCs w:val="24"/>
          <w:u w:val="single"/>
        </w:rPr>
      </w:pPr>
    </w:p>
    <w:p w:rsidR="00B30795" w:rsidRPr="00B30795" w:rsidRDefault="00B30795" w:rsidP="00B30795">
      <w:pPr>
        <w:jc w:val="center"/>
        <w:rPr>
          <w:b/>
          <w:color w:val="000000"/>
          <w:sz w:val="24"/>
          <w:szCs w:val="24"/>
        </w:rPr>
      </w:pPr>
      <w:r w:rsidRPr="00B30795">
        <w:rPr>
          <w:b/>
          <w:color w:val="000000"/>
          <w:sz w:val="24"/>
          <w:szCs w:val="24"/>
        </w:rPr>
        <w:t xml:space="preserve">składane na podstawie art. 25a ust. 1 ustawy z dnia 29 stycznia 2004 r. </w:t>
      </w:r>
    </w:p>
    <w:p w:rsidR="00B30795" w:rsidRPr="00B30795" w:rsidRDefault="00B30795" w:rsidP="00B30795">
      <w:pPr>
        <w:jc w:val="center"/>
        <w:rPr>
          <w:b/>
          <w:color w:val="000000"/>
          <w:sz w:val="24"/>
          <w:szCs w:val="24"/>
        </w:rPr>
      </w:pPr>
      <w:r w:rsidRPr="00B30795">
        <w:rPr>
          <w:b/>
          <w:color w:val="000000"/>
          <w:sz w:val="24"/>
          <w:szCs w:val="24"/>
        </w:rPr>
        <w:t xml:space="preserve">Prawo zamówień publicznych (dalej jako: ustawa </w:t>
      </w:r>
      <w:proofErr w:type="spellStart"/>
      <w:r w:rsidRPr="00B30795">
        <w:rPr>
          <w:b/>
          <w:color w:val="000000"/>
          <w:sz w:val="24"/>
          <w:szCs w:val="24"/>
        </w:rPr>
        <w:t>Pzp</w:t>
      </w:r>
      <w:proofErr w:type="spellEnd"/>
      <w:r w:rsidRPr="00B30795">
        <w:rPr>
          <w:b/>
          <w:color w:val="000000"/>
          <w:sz w:val="24"/>
          <w:szCs w:val="24"/>
        </w:rPr>
        <w:t xml:space="preserve">), </w:t>
      </w:r>
    </w:p>
    <w:p w:rsidR="00B30795" w:rsidRPr="00B30795" w:rsidRDefault="00B30795" w:rsidP="00B30795">
      <w:pPr>
        <w:jc w:val="center"/>
        <w:rPr>
          <w:color w:val="000000"/>
          <w:sz w:val="24"/>
          <w:szCs w:val="24"/>
        </w:rPr>
      </w:pPr>
      <w:r w:rsidRPr="00B30795">
        <w:rPr>
          <w:b/>
          <w:color w:val="000000"/>
          <w:sz w:val="24"/>
          <w:szCs w:val="24"/>
          <w:u w:val="single"/>
        </w:rPr>
        <w:t xml:space="preserve">DOTYCZĄCE SPEŁNIANIA WARUNKÓW UDZIAŁU W POSTĘPOWANIU </w:t>
      </w:r>
      <w:r w:rsidRPr="00B30795">
        <w:rPr>
          <w:b/>
          <w:color w:val="000000"/>
          <w:sz w:val="24"/>
          <w:szCs w:val="24"/>
          <w:u w:val="single"/>
        </w:rPr>
        <w:br/>
      </w:r>
    </w:p>
    <w:p w:rsidR="00B30795" w:rsidRPr="00B30795" w:rsidRDefault="00B30795" w:rsidP="00B30795">
      <w:pPr>
        <w:jc w:val="both"/>
        <w:rPr>
          <w:color w:val="000000"/>
        </w:rPr>
      </w:pPr>
    </w:p>
    <w:p w:rsidR="00B30795" w:rsidRPr="00B30795" w:rsidRDefault="00B30795" w:rsidP="00B30795">
      <w:pPr>
        <w:jc w:val="both"/>
        <w:rPr>
          <w:color w:val="000000"/>
          <w:sz w:val="24"/>
        </w:rPr>
      </w:pPr>
      <w:r w:rsidRPr="00B30795">
        <w:rPr>
          <w:color w:val="000000"/>
          <w:sz w:val="24"/>
        </w:rPr>
        <w:t xml:space="preserve">Na potrzeby postępowania o udzielenie zamówienia publicznego pn. </w:t>
      </w:r>
      <w:r w:rsidRPr="00B30795">
        <w:rPr>
          <w:b/>
          <w:color w:val="000000"/>
          <w:sz w:val="24"/>
          <w:szCs w:val="24"/>
        </w:rPr>
        <w:t>„</w:t>
      </w:r>
      <w:r w:rsidRPr="00B30795">
        <w:rPr>
          <w:b/>
          <w:bCs/>
          <w:color w:val="000000"/>
          <w:sz w:val="24"/>
          <w:szCs w:val="24"/>
        </w:rPr>
        <w:t>Odbiór i transport odpadów komunalnych z terenu G</w:t>
      </w:r>
      <w:r w:rsidR="00B23C28">
        <w:rPr>
          <w:b/>
          <w:bCs/>
          <w:color w:val="000000"/>
          <w:sz w:val="24"/>
          <w:szCs w:val="24"/>
        </w:rPr>
        <w:t xml:space="preserve">miny Siemień oraz </w:t>
      </w:r>
      <w:proofErr w:type="spellStart"/>
      <w:r w:rsidR="00B23C28">
        <w:rPr>
          <w:b/>
          <w:bCs/>
          <w:color w:val="000000"/>
          <w:sz w:val="24"/>
          <w:szCs w:val="24"/>
        </w:rPr>
        <w:t>PSZOK-u</w:t>
      </w:r>
      <w:proofErr w:type="spellEnd"/>
      <w:r w:rsidR="00B23C28">
        <w:rPr>
          <w:b/>
          <w:bCs/>
          <w:color w:val="000000"/>
          <w:sz w:val="24"/>
          <w:szCs w:val="24"/>
        </w:rPr>
        <w:t xml:space="preserve"> w 2021</w:t>
      </w:r>
      <w:r w:rsidRPr="00B30795">
        <w:rPr>
          <w:b/>
          <w:bCs/>
          <w:color w:val="000000"/>
          <w:sz w:val="24"/>
          <w:szCs w:val="24"/>
        </w:rPr>
        <w:t xml:space="preserve"> i 20</w:t>
      </w:r>
      <w:r w:rsidR="00B23C28">
        <w:rPr>
          <w:b/>
          <w:bCs/>
          <w:color w:val="000000"/>
          <w:sz w:val="24"/>
          <w:szCs w:val="24"/>
        </w:rPr>
        <w:t>22</w:t>
      </w:r>
      <w:r w:rsidRPr="00B30795">
        <w:rPr>
          <w:b/>
          <w:bCs/>
          <w:color w:val="000000"/>
          <w:sz w:val="24"/>
          <w:szCs w:val="24"/>
        </w:rPr>
        <w:t xml:space="preserve"> r.” </w:t>
      </w:r>
      <w:r w:rsidRPr="00B30795">
        <w:rPr>
          <w:color w:val="000000"/>
          <w:sz w:val="24"/>
        </w:rPr>
        <w:t>prowadzonego przez Gminę Siemień, oświadczam/oświadczamy co następuje:</w:t>
      </w:r>
    </w:p>
    <w:p w:rsidR="00B30795" w:rsidRPr="00B30795" w:rsidRDefault="00B30795" w:rsidP="00B30795">
      <w:pPr>
        <w:jc w:val="both"/>
        <w:rPr>
          <w:b/>
          <w:color w:val="000000"/>
        </w:rPr>
      </w:pPr>
    </w:p>
    <w:p w:rsidR="00B30795" w:rsidRPr="00B30795" w:rsidRDefault="00B30795" w:rsidP="00550E4F">
      <w:pPr>
        <w:jc w:val="center"/>
        <w:rPr>
          <w:b/>
          <w:color w:val="000000"/>
          <w:sz w:val="24"/>
          <w:szCs w:val="24"/>
          <w:u w:val="single"/>
        </w:rPr>
      </w:pPr>
      <w:r w:rsidRPr="00B30795">
        <w:rPr>
          <w:b/>
          <w:color w:val="000000"/>
          <w:sz w:val="24"/>
          <w:szCs w:val="24"/>
          <w:u w:val="single"/>
        </w:rPr>
        <w:t>INFORMACJA DOTYCZĄCA WYKONAWCY:</w:t>
      </w:r>
    </w:p>
    <w:p w:rsidR="00B30795" w:rsidRPr="00DD535C" w:rsidRDefault="00B30795" w:rsidP="00B30795">
      <w:pPr>
        <w:jc w:val="both"/>
      </w:pPr>
    </w:p>
    <w:p w:rsidR="00B30795" w:rsidRPr="00E9634F" w:rsidRDefault="00B30795" w:rsidP="00B30795">
      <w:pPr>
        <w:jc w:val="both"/>
        <w:rPr>
          <w:sz w:val="24"/>
        </w:rPr>
      </w:pPr>
      <w:r w:rsidRPr="00E9634F">
        <w:rPr>
          <w:sz w:val="24"/>
        </w:rPr>
        <w:t>Oświadczam/oświadczamy, że spełniam/spełniamy warunki udziału w postępowaniu określone przez Zamawiającego w SIWZ.</w:t>
      </w:r>
    </w:p>
    <w:p w:rsidR="00B30795" w:rsidRDefault="00B30795" w:rsidP="00B30795">
      <w:pPr>
        <w:jc w:val="both"/>
      </w:pPr>
    </w:p>
    <w:p w:rsidR="00B30795" w:rsidRPr="00DD535C" w:rsidRDefault="00B30795" w:rsidP="00B30795">
      <w:pPr>
        <w:jc w:val="both"/>
      </w:pPr>
    </w:p>
    <w:p w:rsidR="00B30795" w:rsidRPr="00577FFC" w:rsidRDefault="00B30795" w:rsidP="00B30795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B30795" w:rsidRPr="00313915" w:rsidRDefault="00B30795" w:rsidP="00B30795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B30795" w:rsidRPr="00577FFC" w:rsidRDefault="00B30795" w:rsidP="00B30795">
      <w:pPr>
        <w:jc w:val="both"/>
      </w:pPr>
    </w:p>
    <w:p w:rsidR="00B30795" w:rsidRPr="004325FB" w:rsidRDefault="00B30795" w:rsidP="00B30795">
      <w:pPr>
        <w:ind w:left="4248" w:firstLine="708"/>
        <w:jc w:val="both"/>
        <w:rPr>
          <w:sz w:val="18"/>
          <w:szCs w:val="18"/>
        </w:rPr>
      </w:pPr>
      <w:r w:rsidRPr="004325FB">
        <w:rPr>
          <w:sz w:val="18"/>
          <w:szCs w:val="18"/>
        </w:rPr>
        <w:t xml:space="preserve">  ……………………………........................................... </w:t>
      </w:r>
    </w:p>
    <w:p w:rsidR="00B30795" w:rsidRPr="004325FB" w:rsidRDefault="00B30795" w:rsidP="00B30795">
      <w:pPr>
        <w:ind w:left="4251"/>
        <w:jc w:val="both"/>
        <w:rPr>
          <w:sz w:val="18"/>
          <w:szCs w:val="18"/>
        </w:rPr>
      </w:pPr>
      <w:r w:rsidRPr="004325FB">
        <w:rPr>
          <w:sz w:val="18"/>
          <w:szCs w:val="18"/>
        </w:rPr>
        <w:t xml:space="preserve">(pieczęć i podpis </w:t>
      </w:r>
      <w:r>
        <w:rPr>
          <w:sz w:val="18"/>
          <w:szCs w:val="18"/>
        </w:rPr>
        <w:t xml:space="preserve">Wykonawcy lub osoby umocowane        </w:t>
      </w:r>
      <w:r w:rsidRPr="004325F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4325FB">
        <w:rPr>
          <w:sz w:val="18"/>
          <w:szCs w:val="18"/>
        </w:rPr>
        <w:t>przez niego do składania oświadczeń woli)</w:t>
      </w:r>
    </w:p>
    <w:p w:rsidR="00B30795" w:rsidRDefault="00B30795" w:rsidP="00B30795">
      <w:pPr>
        <w:ind w:left="5664" w:firstLine="708"/>
        <w:jc w:val="both"/>
        <w:rPr>
          <w:i/>
          <w:sz w:val="14"/>
          <w:szCs w:val="14"/>
        </w:rPr>
      </w:pPr>
    </w:p>
    <w:p w:rsidR="00B30795" w:rsidRDefault="00B30795" w:rsidP="00B30795">
      <w:pPr>
        <w:jc w:val="both"/>
        <w:rPr>
          <w:i/>
          <w:sz w:val="14"/>
          <w:szCs w:val="14"/>
        </w:rPr>
      </w:pPr>
    </w:p>
    <w:p w:rsidR="00B30795" w:rsidRPr="00DD535C" w:rsidRDefault="00B30795" w:rsidP="00B30795">
      <w:pPr>
        <w:ind w:left="5664" w:firstLine="708"/>
        <w:jc w:val="both"/>
        <w:rPr>
          <w:i/>
          <w:sz w:val="14"/>
          <w:szCs w:val="14"/>
        </w:rPr>
      </w:pPr>
    </w:p>
    <w:p w:rsidR="00B30795" w:rsidRDefault="00B30795" w:rsidP="00550E4F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B30795">
        <w:rPr>
          <w:b/>
          <w:sz w:val="24"/>
          <w:szCs w:val="24"/>
          <w:u w:val="single"/>
        </w:rPr>
        <w:t>INFORMACJA W ZWIĄZKU Z POLEGANIEM NA ZASOBACH INNYCH PODMIOTÓW:</w:t>
      </w:r>
    </w:p>
    <w:p w:rsidR="00550E4F" w:rsidRPr="00B30795" w:rsidRDefault="00550E4F" w:rsidP="00550E4F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E30432" w:rsidRDefault="00B30795" w:rsidP="00E30432">
      <w:pPr>
        <w:rPr>
          <w:sz w:val="24"/>
        </w:rPr>
      </w:pPr>
      <w:r w:rsidRPr="00E9634F">
        <w:rPr>
          <w:sz w:val="24"/>
        </w:rPr>
        <w:t>Oświadczam/oświadczamy, że w celu wykazani</w:t>
      </w:r>
      <w:r w:rsidR="00E30432">
        <w:rPr>
          <w:sz w:val="24"/>
        </w:rPr>
        <w:t xml:space="preserve">a spełniania warunków udziału w </w:t>
      </w:r>
      <w:r w:rsidRPr="00E9634F">
        <w:rPr>
          <w:sz w:val="24"/>
        </w:rPr>
        <w:t>postępowaniu, określonych przez Zamawiającego w SIWZ) polegam/polegamy</w:t>
      </w:r>
      <w:r w:rsidR="00E30432">
        <w:rPr>
          <w:sz w:val="24"/>
        </w:rPr>
        <w:t xml:space="preserve"> na zasobach następującego/</w:t>
      </w:r>
      <w:proofErr w:type="spellStart"/>
      <w:r w:rsidR="00E30432">
        <w:rPr>
          <w:sz w:val="24"/>
        </w:rPr>
        <w:t>ych</w:t>
      </w:r>
      <w:proofErr w:type="spellEnd"/>
      <w:r w:rsidR="00E30432">
        <w:rPr>
          <w:sz w:val="24"/>
        </w:rPr>
        <w:t xml:space="preserve"> </w:t>
      </w:r>
      <w:r w:rsidRPr="00E9634F">
        <w:rPr>
          <w:sz w:val="24"/>
        </w:rPr>
        <w:t>podmiotu/ów:</w:t>
      </w:r>
      <w:r w:rsidR="00E30432">
        <w:rPr>
          <w:sz w:val="24"/>
        </w:rPr>
        <w:t xml:space="preserve"> </w:t>
      </w:r>
    </w:p>
    <w:p w:rsidR="00E30432" w:rsidRDefault="00E30432" w:rsidP="00E30432">
      <w:pPr>
        <w:rPr>
          <w:sz w:val="24"/>
        </w:rPr>
      </w:pPr>
    </w:p>
    <w:p w:rsidR="00E30432" w:rsidRDefault="00E30432" w:rsidP="00E30432">
      <w:pPr>
        <w:rPr>
          <w:sz w:val="24"/>
        </w:rPr>
      </w:pPr>
      <w:r>
        <w:rPr>
          <w:sz w:val="24"/>
        </w:rPr>
        <w:t>……………</w:t>
      </w:r>
      <w:r w:rsidR="00B30795" w:rsidRPr="00E9634F">
        <w:rPr>
          <w:sz w:val="24"/>
        </w:rPr>
        <w:t>………………………….………</w:t>
      </w:r>
      <w:r w:rsidR="00B30795">
        <w:rPr>
          <w:sz w:val="24"/>
        </w:rPr>
        <w:t>………………………………………………</w:t>
      </w:r>
      <w:r w:rsidR="00B30795" w:rsidRPr="00E9634F">
        <w:rPr>
          <w:sz w:val="24"/>
        </w:rPr>
        <w:t>, w</w:t>
      </w:r>
      <w:r w:rsidR="00B30795">
        <w:rPr>
          <w:sz w:val="24"/>
        </w:rPr>
        <w:t> </w:t>
      </w:r>
      <w:r w:rsidR="00B30795" w:rsidRPr="00E9634F">
        <w:rPr>
          <w:sz w:val="24"/>
        </w:rPr>
        <w:t>następującym</w:t>
      </w:r>
      <w:r w:rsidR="00B30795">
        <w:rPr>
          <w:sz w:val="24"/>
        </w:rPr>
        <w:t> </w:t>
      </w:r>
      <w:r w:rsidR="00B30795" w:rsidRPr="00E9634F">
        <w:rPr>
          <w:sz w:val="24"/>
        </w:rPr>
        <w:t xml:space="preserve">zakresie: </w:t>
      </w:r>
    </w:p>
    <w:p w:rsidR="00E30432" w:rsidRDefault="00E30432" w:rsidP="00E30432">
      <w:pPr>
        <w:rPr>
          <w:sz w:val="24"/>
        </w:rPr>
      </w:pPr>
    </w:p>
    <w:p w:rsidR="00B30795" w:rsidRPr="00E9634F" w:rsidRDefault="00B30795" w:rsidP="00E30432">
      <w:pPr>
        <w:rPr>
          <w:sz w:val="24"/>
        </w:rPr>
      </w:pPr>
      <w:r w:rsidRPr="00E9634F">
        <w:rPr>
          <w:sz w:val="24"/>
        </w:rPr>
        <w:t>…………………………………………………………………………………</w:t>
      </w:r>
      <w:r>
        <w:rPr>
          <w:sz w:val="24"/>
        </w:rPr>
        <w:t>……..</w:t>
      </w:r>
      <w:r w:rsidRPr="00E9634F">
        <w:rPr>
          <w:sz w:val="24"/>
        </w:rPr>
        <w:t>………</w:t>
      </w:r>
    </w:p>
    <w:p w:rsidR="00B30795" w:rsidRPr="00E9634F" w:rsidRDefault="00B30795" w:rsidP="00E30432">
      <w:pPr>
        <w:jc w:val="both"/>
        <w:rPr>
          <w:sz w:val="24"/>
        </w:rPr>
      </w:pPr>
      <w:r w:rsidRPr="00E9634F">
        <w:rPr>
          <w:sz w:val="24"/>
        </w:rPr>
        <w:t>………………………….………</w:t>
      </w:r>
      <w:r>
        <w:rPr>
          <w:sz w:val="24"/>
        </w:rPr>
        <w:t>…………………………………………………….………</w:t>
      </w:r>
    </w:p>
    <w:p w:rsidR="00B30795" w:rsidRPr="00E9634F" w:rsidRDefault="00B30795" w:rsidP="00B30795">
      <w:pPr>
        <w:jc w:val="center"/>
        <w:rPr>
          <w:i/>
          <w:sz w:val="24"/>
        </w:rPr>
      </w:pPr>
      <w:r w:rsidRPr="00E9634F">
        <w:rPr>
          <w:i/>
          <w:sz w:val="18"/>
          <w:szCs w:val="14"/>
        </w:rPr>
        <w:t>(wskazać podmiot i określić odpowiedni zakres dla wskazanego podmiotu)</w:t>
      </w:r>
    </w:p>
    <w:p w:rsidR="00B30795" w:rsidRPr="00E9634F" w:rsidRDefault="00B30795" w:rsidP="00B30795">
      <w:pPr>
        <w:jc w:val="both"/>
        <w:rPr>
          <w:sz w:val="24"/>
        </w:rPr>
      </w:pPr>
    </w:p>
    <w:p w:rsidR="00B30795" w:rsidRPr="00DD535C" w:rsidRDefault="00B30795" w:rsidP="00B30795">
      <w:pPr>
        <w:jc w:val="both"/>
      </w:pPr>
    </w:p>
    <w:p w:rsidR="00B30795" w:rsidRPr="00577FFC" w:rsidRDefault="00B30795" w:rsidP="00B30795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B30795" w:rsidRPr="00577FFC" w:rsidRDefault="00B30795" w:rsidP="00B30795">
      <w:pPr>
        <w:jc w:val="both"/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B30795" w:rsidRPr="004325FB" w:rsidRDefault="00B30795" w:rsidP="00B30795">
      <w:pPr>
        <w:jc w:val="right"/>
        <w:rPr>
          <w:sz w:val="18"/>
          <w:szCs w:val="18"/>
        </w:rPr>
      </w:pP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4325FB">
        <w:rPr>
          <w:sz w:val="18"/>
          <w:szCs w:val="18"/>
        </w:rPr>
        <w:t xml:space="preserve">  ……………………………........................................... </w:t>
      </w:r>
    </w:p>
    <w:p w:rsidR="00B30795" w:rsidRPr="004325FB" w:rsidRDefault="00B30795" w:rsidP="00B30795">
      <w:pPr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Pr="004325FB">
        <w:rPr>
          <w:sz w:val="18"/>
          <w:szCs w:val="18"/>
        </w:rPr>
        <w:t>(pieczęć i podpis Wykonawcy lub osoby umocowanej</w:t>
      </w:r>
    </w:p>
    <w:p w:rsidR="00B30795" w:rsidRPr="004325FB" w:rsidRDefault="00B30795" w:rsidP="00B30795">
      <w:pPr>
        <w:ind w:left="4956"/>
        <w:jc w:val="both"/>
        <w:rPr>
          <w:sz w:val="18"/>
          <w:szCs w:val="18"/>
        </w:rPr>
      </w:pPr>
      <w:r w:rsidRPr="004325FB">
        <w:rPr>
          <w:sz w:val="18"/>
          <w:szCs w:val="18"/>
        </w:rPr>
        <w:t xml:space="preserve">        przez niego do składania oświadczeń woli)</w:t>
      </w:r>
    </w:p>
    <w:p w:rsidR="00B30795" w:rsidRPr="00DD535C" w:rsidRDefault="00B30795" w:rsidP="00B30795">
      <w:pPr>
        <w:jc w:val="both"/>
        <w:rPr>
          <w:i/>
          <w:sz w:val="14"/>
          <w:szCs w:val="14"/>
        </w:rPr>
      </w:pPr>
    </w:p>
    <w:p w:rsidR="00B30795" w:rsidRDefault="00B30795" w:rsidP="00B30795">
      <w:pPr>
        <w:ind w:left="5664" w:firstLine="708"/>
        <w:jc w:val="both"/>
        <w:rPr>
          <w:i/>
        </w:rPr>
      </w:pPr>
    </w:p>
    <w:p w:rsidR="00B30795" w:rsidRPr="00DD535C" w:rsidRDefault="00B30795" w:rsidP="00B30795">
      <w:pPr>
        <w:ind w:left="5664" w:firstLine="708"/>
        <w:jc w:val="both"/>
        <w:rPr>
          <w:i/>
        </w:rPr>
      </w:pPr>
    </w:p>
    <w:p w:rsidR="00B30795" w:rsidRPr="00B30795" w:rsidRDefault="00B30795" w:rsidP="00550E4F">
      <w:pPr>
        <w:jc w:val="center"/>
        <w:rPr>
          <w:b/>
          <w:sz w:val="24"/>
          <w:szCs w:val="24"/>
          <w:u w:val="single"/>
        </w:rPr>
      </w:pPr>
      <w:r w:rsidRPr="00B30795">
        <w:rPr>
          <w:b/>
          <w:sz w:val="24"/>
          <w:szCs w:val="24"/>
          <w:u w:val="single"/>
        </w:rPr>
        <w:t>OŚWIADCZENIE DOTYCZĄCE PODANYCH INFORMACJI:</w:t>
      </w:r>
    </w:p>
    <w:p w:rsidR="00B30795" w:rsidRPr="00E9634F" w:rsidRDefault="00B30795" w:rsidP="00B30795">
      <w:pPr>
        <w:jc w:val="both"/>
        <w:rPr>
          <w:sz w:val="24"/>
        </w:rPr>
      </w:pPr>
    </w:p>
    <w:p w:rsidR="00B30795" w:rsidRPr="00E9634F" w:rsidRDefault="00B30795" w:rsidP="00B30795">
      <w:pPr>
        <w:jc w:val="both"/>
        <w:rPr>
          <w:sz w:val="24"/>
        </w:rPr>
      </w:pPr>
      <w:r w:rsidRPr="00E9634F">
        <w:rPr>
          <w:sz w:val="24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0795" w:rsidRPr="00DD535C" w:rsidRDefault="00B30795" w:rsidP="00B30795">
      <w:pPr>
        <w:jc w:val="both"/>
      </w:pPr>
    </w:p>
    <w:p w:rsidR="00B30795" w:rsidRPr="00DD535C" w:rsidRDefault="00B30795" w:rsidP="00B30795">
      <w:pPr>
        <w:jc w:val="both"/>
      </w:pPr>
    </w:p>
    <w:p w:rsidR="00B30795" w:rsidRPr="00577FFC" w:rsidRDefault="00B30795" w:rsidP="00B30795">
      <w:pPr>
        <w:jc w:val="both"/>
      </w:pPr>
      <w:r w:rsidRPr="00577FFC">
        <w:t>…………….…….</w:t>
      </w:r>
      <w:r w:rsidRPr="00577FFC">
        <w:rPr>
          <w:i/>
        </w:rPr>
        <w:t>,</w:t>
      </w:r>
      <w:r w:rsidRPr="00577FFC">
        <w:t xml:space="preserve">………….……. </w:t>
      </w:r>
    </w:p>
    <w:p w:rsidR="00B30795" w:rsidRPr="00313915" w:rsidRDefault="00B30795" w:rsidP="00B30795">
      <w:pPr>
        <w:jc w:val="both"/>
        <w:rPr>
          <w:sz w:val="24"/>
        </w:rPr>
      </w:pPr>
      <w:r w:rsidRPr="00313915">
        <w:rPr>
          <w:i/>
          <w:sz w:val="18"/>
          <w:szCs w:val="14"/>
        </w:rPr>
        <w:t>(miejscowość)</w:t>
      </w:r>
      <w:r>
        <w:rPr>
          <w:i/>
          <w:sz w:val="18"/>
          <w:szCs w:val="14"/>
        </w:rPr>
        <w:t xml:space="preserve">                 (data)  </w:t>
      </w:r>
    </w:p>
    <w:p w:rsidR="00B30795" w:rsidRPr="00577FFC" w:rsidRDefault="00B30795" w:rsidP="00B30795">
      <w:pPr>
        <w:jc w:val="both"/>
      </w:pPr>
    </w:p>
    <w:p w:rsidR="00B30795" w:rsidRPr="004325FB" w:rsidRDefault="00B30795" w:rsidP="00B30795">
      <w:pPr>
        <w:ind w:left="4956"/>
        <w:jc w:val="both"/>
        <w:rPr>
          <w:sz w:val="18"/>
          <w:szCs w:val="18"/>
        </w:rPr>
      </w:pP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DD535C">
        <w:tab/>
      </w:r>
      <w:r w:rsidRPr="004325FB">
        <w:rPr>
          <w:sz w:val="18"/>
          <w:szCs w:val="18"/>
        </w:rPr>
        <w:t xml:space="preserve">  …………</w:t>
      </w:r>
      <w:r>
        <w:rPr>
          <w:sz w:val="18"/>
          <w:szCs w:val="18"/>
        </w:rPr>
        <w:t>..</w:t>
      </w:r>
      <w:r w:rsidRPr="004325FB">
        <w:rPr>
          <w:sz w:val="18"/>
          <w:szCs w:val="18"/>
        </w:rPr>
        <w:t>…………………............</w:t>
      </w:r>
      <w:r>
        <w:rPr>
          <w:sz w:val="18"/>
          <w:szCs w:val="18"/>
        </w:rPr>
        <w:t>..........................</w:t>
      </w:r>
    </w:p>
    <w:p w:rsidR="00B30795" w:rsidRPr="004325FB" w:rsidRDefault="00B30795" w:rsidP="00B30795">
      <w:pPr>
        <w:ind w:left="141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Pr="004325FB">
        <w:rPr>
          <w:sz w:val="18"/>
          <w:szCs w:val="18"/>
        </w:rPr>
        <w:t>(pieczęć i podpis Wykonawcy lub osoby umocowanej</w:t>
      </w:r>
    </w:p>
    <w:p w:rsidR="00B30795" w:rsidRPr="004325FB" w:rsidRDefault="00B30795" w:rsidP="00B307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</w:t>
      </w:r>
      <w:r w:rsidRPr="004325FB">
        <w:rPr>
          <w:sz w:val="18"/>
          <w:szCs w:val="18"/>
        </w:rPr>
        <w:t xml:space="preserve">    przez niego do składania oświadczeń woli)</w:t>
      </w:r>
    </w:p>
    <w:p w:rsidR="00B30795" w:rsidRPr="00DD535C" w:rsidRDefault="00B30795" w:rsidP="00B30795">
      <w:pPr>
        <w:jc w:val="both"/>
        <w:rPr>
          <w:i/>
          <w:sz w:val="14"/>
          <w:szCs w:val="14"/>
        </w:rPr>
      </w:pPr>
    </w:p>
    <w:p w:rsidR="00B30795" w:rsidRPr="00DD535C" w:rsidRDefault="00B30795" w:rsidP="00B30795">
      <w:pPr>
        <w:jc w:val="both"/>
      </w:pPr>
    </w:p>
    <w:p w:rsidR="00B30795" w:rsidRPr="00DD535C" w:rsidRDefault="00B30795" w:rsidP="00B30795">
      <w:pPr>
        <w:jc w:val="both"/>
      </w:pPr>
    </w:p>
    <w:p w:rsidR="00B30795" w:rsidRPr="00DD535C" w:rsidRDefault="00B30795" w:rsidP="00B30795">
      <w:pPr>
        <w:jc w:val="center"/>
      </w:pPr>
    </w:p>
    <w:p w:rsidR="00B30795" w:rsidRPr="00DD535C" w:rsidRDefault="00B30795" w:rsidP="00B30795">
      <w:pPr>
        <w:jc w:val="center"/>
      </w:pPr>
    </w:p>
    <w:p w:rsidR="00B30795" w:rsidRPr="00DD535C" w:rsidRDefault="00B30795" w:rsidP="00B30795">
      <w:pPr>
        <w:ind w:right="-341"/>
        <w:rPr>
          <w:b/>
        </w:rPr>
      </w:pPr>
      <w:r w:rsidRPr="00DD535C">
        <w:rPr>
          <w:b/>
        </w:rPr>
        <w:t>*niepotrzebne skreślić</w:t>
      </w:r>
    </w:p>
    <w:p w:rsidR="00B30795" w:rsidRDefault="00B30795" w:rsidP="00B30795"/>
    <w:p w:rsidR="00B30795" w:rsidRPr="00891DDF" w:rsidRDefault="00B30795" w:rsidP="00B30795"/>
    <w:p w:rsidR="00B30795" w:rsidRPr="00891DDF" w:rsidRDefault="00B30795" w:rsidP="00B30795"/>
    <w:p w:rsidR="00B30795" w:rsidRPr="00891DDF" w:rsidRDefault="00B30795" w:rsidP="00B30795"/>
    <w:p w:rsidR="00DC64EA" w:rsidRPr="001360F8" w:rsidRDefault="00DC64EA" w:rsidP="00DC64EA">
      <w:pPr>
        <w:contextualSpacing/>
        <w:jc w:val="both"/>
        <w:rPr>
          <w:color w:val="FF0000"/>
          <w:sz w:val="24"/>
        </w:rPr>
      </w:pPr>
    </w:p>
    <w:p w:rsidR="008C06BA" w:rsidRPr="001360F8" w:rsidRDefault="008C06BA" w:rsidP="004E221E">
      <w:pPr>
        <w:pStyle w:val="Nagwek"/>
        <w:spacing w:line="100" w:lineRule="atLeast"/>
        <w:rPr>
          <w:b/>
          <w:color w:val="FF0000"/>
          <w:sz w:val="24"/>
          <w:szCs w:val="24"/>
        </w:rPr>
      </w:pPr>
    </w:p>
    <w:p w:rsidR="008C06BA" w:rsidRPr="001360F8" w:rsidRDefault="008C06BA" w:rsidP="00B02233">
      <w:pPr>
        <w:pStyle w:val="Nagwek"/>
        <w:spacing w:line="100" w:lineRule="atLeast"/>
        <w:jc w:val="right"/>
        <w:rPr>
          <w:b/>
          <w:color w:val="FF0000"/>
        </w:rPr>
      </w:pPr>
    </w:p>
    <w:p w:rsidR="004D7C47" w:rsidRDefault="004D7C47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535A66" w:rsidRDefault="00535A66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975D41" w:rsidRPr="001360F8" w:rsidRDefault="00975D41" w:rsidP="00BC3CC8">
      <w:pPr>
        <w:pStyle w:val="Nagwek"/>
        <w:tabs>
          <w:tab w:val="clear" w:pos="4536"/>
          <w:tab w:val="clear" w:pos="9072"/>
          <w:tab w:val="left" w:pos="-180"/>
          <w:tab w:val="left" w:pos="6390"/>
        </w:tabs>
        <w:ind w:right="-648"/>
        <w:rPr>
          <w:b/>
          <w:color w:val="FF0000"/>
          <w:sz w:val="24"/>
        </w:rPr>
      </w:pPr>
    </w:p>
    <w:p w:rsidR="00E0150B" w:rsidRDefault="00E0150B" w:rsidP="0080199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0150B" w:rsidRDefault="00E0150B" w:rsidP="00801991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535A66" w:rsidRPr="00801991" w:rsidRDefault="00535A66" w:rsidP="00801991">
      <w:pPr>
        <w:pStyle w:val="Default"/>
        <w:jc w:val="right"/>
        <w:rPr>
          <w:rFonts w:ascii="Times New Roman" w:hAnsi="Times New Roman" w:cs="Times New Roman"/>
        </w:rPr>
      </w:pPr>
      <w:r w:rsidRPr="00085AB6">
        <w:rPr>
          <w:rFonts w:ascii="Times New Roman" w:hAnsi="Times New Roman" w:cs="Times New Roman"/>
          <w:b/>
          <w:bCs/>
        </w:rPr>
        <w:t xml:space="preserve">Załącznik nr 4 do SIWZ </w:t>
      </w:r>
    </w:p>
    <w:p w:rsidR="00535A66" w:rsidRPr="00085AB6" w:rsidRDefault="00535A66" w:rsidP="00535A66">
      <w:pPr>
        <w:pStyle w:val="Nagwek1"/>
        <w:widowControl w:val="0"/>
        <w:tabs>
          <w:tab w:val="left" w:pos="0"/>
          <w:tab w:val="left" w:pos="113"/>
        </w:tabs>
        <w:spacing w:line="100" w:lineRule="atLeast"/>
        <w:jc w:val="left"/>
        <w:rPr>
          <w:bCs/>
          <w:color w:val="000000"/>
          <w:szCs w:val="24"/>
        </w:rPr>
      </w:pPr>
    </w:p>
    <w:p w:rsidR="00535A66" w:rsidRPr="00085AB6" w:rsidRDefault="00535A66" w:rsidP="00535A66">
      <w:pPr>
        <w:pStyle w:val="Nagwek1"/>
        <w:widowControl w:val="0"/>
        <w:tabs>
          <w:tab w:val="left" w:pos="0"/>
          <w:tab w:val="left" w:pos="113"/>
        </w:tabs>
        <w:spacing w:line="100" w:lineRule="atLeast"/>
        <w:jc w:val="center"/>
        <w:rPr>
          <w:bCs/>
          <w:color w:val="000000"/>
          <w:szCs w:val="24"/>
        </w:rPr>
      </w:pPr>
      <w:r w:rsidRPr="00085AB6">
        <w:rPr>
          <w:bCs/>
          <w:color w:val="000000"/>
          <w:szCs w:val="24"/>
        </w:rPr>
        <w:t xml:space="preserve">U  M  O  W  A    Nr    .........  </w:t>
      </w:r>
      <w:r w:rsidRPr="00085AB6">
        <w:rPr>
          <w:bCs/>
          <w:i/>
          <w:color w:val="000000"/>
          <w:szCs w:val="24"/>
        </w:rPr>
        <w:t>(WZÓR)</w:t>
      </w:r>
      <w:r w:rsidRPr="00085AB6">
        <w:rPr>
          <w:bCs/>
          <w:color w:val="000000"/>
          <w:szCs w:val="24"/>
        </w:rPr>
        <w:t xml:space="preserve"> </w:t>
      </w:r>
    </w:p>
    <w:p w:rsidR="00535A66" w:rsidRPr="00085AB6" w:rsidRDefault="00535A66" w:rsidP="00535A66">
      <w:pPr>
        <w:spacing w:line="100" w:lineRule="atLeast"/>
        <w:jc w:val="center"/>
        <w:rPr>
          <w:color w:val="000000"/>
          <w:sz w:val="24"/>
          <w:szCs w:val="24"/>
        </w:rPr>
      </w:pPr>
    </w:p>
    <w:p w:rsidR="00535A66" w:rsidRPr="00085AB6" w:rsidRDefault="00535A66" w:rsidP="00535A66">
      <w:pPr>
        <w:spacing w:line="100" w:lineRule="atLeast"/>
        <w:jc w:val="center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zawarta w  dniu ........................... r.  w Siemieniu </w:t>
      </w:r>
    </w:p>
    <w:p w:rsidR="00535A66" w:rsidRPr="00085AB6" w:rsidRDefault="00535A66" w:rsidP="00535A66">
      <w:pPr>
        <w:overflowPunct/>
        <w:textAlignment w:val="auto"/>
        <w:rPr>
          <w:color w:val="000000"/>
          <w:sz w:val="24"/>
          <w:szCs w:val="24"/>
        </w:rPr>
      </w:pPr>
    </w:p>
    <w:p w:rsidR="00535A66" w:rsidRPr="00085AB6" w:rsidRDefault="00535A66" w:rsidP="00E0150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pomi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ę</w:t>
      </w:r>
      <w:r w:rsidRPr="00085AB6">
        <w:rPr>
          <w:color w:val="000000"/>
          <w:sz w:val="24"/>
          <w:szCs w:val="24"/>
        </w:rPr>
        <w:t>dzy Gmin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085AB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085AB6">
        <w:rPr>
          <w:color w:val="000000"/>
          <w:sz w:val="24"/>
          <w:szCs w:val="24"/>
        </w:rPr>
        <w:t>Siemie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Pr="00085AB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085AB6">
        <w:rPr>
          <w:color w:val="000000"/>
          <w:sz w:val="24"/>
          <w:szCs w:val="24"/>
        </w:rPr>
        <w:t>z siedzib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ą</w:t>
      </w:r>
      <w:r w:rsidRPr="00085AB6">
        <w:rPr>
          <w:rFonts w:ascii="TimesNewRoman" w:eastAsia="TimesNewRoman" w:cs="TimesNewRoman"/>
          <w:color w:val="000000"/>
          <w:sz w:val="24"/>
          <w:szCs w:val="24"/>
        </w:rPr>
        <w:t xml:space="preserve"> </w:t>
      </w:r>
      <w:r w:rsidRPr="00085AB6">
        <w:rPr>
          <w:color w:val="000000"/>
          <w:sz w:val="24"/>
          <w:szCs w:val="24"/>
        </w:rPr>
        <w:t>21-220 Siemie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ń</w:t>
      </w:r>
      <w:r w:rsidRPr="00085AB6">
        <w:rPr>
          <w:color w:val="000000"/>
          <w:sz w:val="24"/>
          <w:szCs w:val="24"/>
        </w:rPr>
        <w:t>, ul. Stawowa 1B w imieniu której</w:t>
      </w:r>
    </w:p>
    <w:p w:rsidR="00535A66" w:rsidRPr="00085AB6" w:rsidRDefault="00535A66" w:rsidP="00E0150B">
      <w:pPr>
        <w:overflowPunct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działa …………………………………… przy kontrasygnacie Skarbnik Gminy Siemień ………………………….zwanym w dalszej cz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 w:rsidRPr="00085AB6">
        <w:rPr>
          <w:color w:val="000000"/>
          <w:sz w:val="24"/>
          <w:szCs w:val="24"/>
        </w:rPr>
        <w:t>ci umowy „</w:t>
      </w:r>
      <w:r w:rsidRPr="00085AB6">
        <w:rPr>
          <w:b/>
          <w:bCs/>
          <w:color w:val="000000"/>
          <w:sz w:val="24"/>
          <w:szCs w:val="24"/>
        </w:rPr>
        <w:t>Zamawiaj</w:t>
      </w:r>
      <w:r w:rsidRPr="00085AB6">
        <w:rPr>
          <w:rFonts w:ascii="TimesNewRoman,Bold" w:eastAsia="TimesNewRoman,Bold" w:cs="TimesNewRoman,Bold" w:hint="eastAsia"/>
          <w:b/>
          <w:bCs/>
          <w:color w:val="000000"/>
          <w:sz w:val="24"/>
          <w:szCs w:val="24"/>
        </w:rPr>
        <w:t>ą</w:t>
      </w:r>
      <w:r w:rsidRPr="00085AB6">
        <w:rPr>
          <w:b/>
          <w:bCs/>
          <w:color w:val="000000"/>
          <w:sz w:val="24"/>
          <w:szCs w:val="24"/>
        </w:rPr>
        <w:t>cym”</w:t>
      </w:r>
      <w:r w:rsidRPr="00085AB6">
        <w:rPr>
          <w:color w:val="000000"/>
          <w:sz w:val="24"/>
          <w:szCs w:val="24"/>
        </w:rPr>
        <w:t>,</w:t>
      </w:r>
    </w:p>
    <w:p w:rsidR="00535A66" w:rsidRPr="00085AB6" w:rsidRDefault="00535A66" w:rsidP="00535A66">
      <w:pPr>
        <w:overflowPunct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a</w:t>
      </w:r>
    </w:p>
    <w:p w:rsidR="00535A66" w:rsidRPr="00085AB6" w:rsidRDefault="00535A66" w:rsidP="00535A66">
      <w:pPr>
        <w:overflowPunct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………………………………</w:t>
      </w:r>
    </w:p>
    <w:p w:rsidR="00535A66" w:rsidRPr="00085AB6" w:rsidRDefault="00535A66" w:rsidP="00535A66">
      <w:pPr>
        <w:overflowPunct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reprezentowanym przez:</w:t>
      </w:r>
    </w:p>
    <w:p w:rsidR="00535A66" w:rsidRPr="00085AB6" w:rsidRDefault="00535A66" w:rsidP="00535A66">
      <w:pPr>
        <w:overflowPunct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………………………………</w:t>
      </w:r>
    </w:p>
    <w:p w:rsidR="00535A66" w:rsidRPr="00085AB6" w:rsidRDefault="00535A66" w:rsidP="00535A66">
      <w:pPr>
        <w:overflowPunct/>
        <w:textAlignment w:val="auto"/>
        <w:rPr>
          <w:b/>
          <w:bCs/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zwanym w dalszej cz</w:t>
      </w:r>
      <w:r w:rsidRPr="00085AB6">
        <w:rPr>
          <w:rFonts w:ascii="TimesNewRoman" w:eastAsia="TimesNewRoman" w:cs="TimesNewRoman" w:hint="eastAsia"/>
          <w:color w:val="000000"/>
          <w:sz w:val="24"/>
          <w:szCs w:val="24"/>
        </w:rPr>
        <w:t>ęś</w:t>
      </w:r>
      <w:r w:rsidRPr="00085AB6">
        <w:rPr>
          <w:color w:val="000000"/>
          <w:sz w:val="24"/>
          <w:szCs w:val="24"/>
        </w:rPr>
        <w:t>ci umowy „</w:t>
      </w:r>
      <w:r w:rsidRPr="00085AB6">
        <w:rPr>
          <w:b/>
          <w:bCs/>
          <w:color w:val="000000"/>
          <w:sz w:val="24"/>
          <w:szCs w:val="24"/>
        </w:rPr>
        <w:t>Wykonawc</w:t>
      </w:r>
      <w:r w:rsidRPr="00085AB6">
        <w:rPr>
          <w:rFonts w:ascii="TimesNewRoman,Bold" w:eastAsia="TimesNewRoman,Bold" w:cs="TimesNewRoman,Bold" w:hint="eastAsia"/>
          <w:b/>
          <w:bCs/>
          <w:color w:val="000000"/>
          <w:sz w:val="24"/>
          <w:szCs w:val="24"/>
        </w:rPr>
        <w:t>ą</w:t>
      </w:r>
      <w:r w:rsidRPr="00085AB6">
        <w:rPr>
          <w:b/>
          <w:bCs/>
          <w:color w:val="000000"/>
          <w:sz w:val="24"/>
          <w:szCs w:val="24"/>
        </w:rPr>
        <w:t>”</w:t>
      </w:r>
    </w:p>
    <w:p w:rsidR="00535A66" w:rsidRPr="00085AB6" w:rsidRDefault="00535A66" w:rsidP="00535A66">
      <w:pPr>
        <w:overflowPunct/>
        <w:jc w:val="both"/>
        <w:textAlignment w:val="auto"/>
        <w:rPr>
          <w:b/>
          <w:bCs/>
          <w:i/>
          <w:iCs/>
          <w:color w:val="000000"/>
          <w:sz w:val="24"/>
          <w:szCs w:val="24"/>
        </w:rPr>
      </w:pPr>
    </w:p>
    <w:p w:rsidR="00535A66" w:rsidRPr="00085AB6" w:rsidRDefault="00535A66" w:rsidP="00E0150B">
      <w:pPr>
        <w:spacing w:before="100" w:beforeAutospacing="1"/>
        <w:ind w:right="17"/>
        <w:jc w:val="both"/>
        <w:rPr>
          <w:b/>
          <w:bCs/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W wyniku wyboru oferty Wykonawcy dokonanego w postępowaniu o udzielenie zamówienia publicznego </w:t>
      </w:r>
      <w:r w:rsidRPr="00085AB6">
        <w:rPr>
          <w:i/>
          <w:color w:val="000000"/>
          <w:sz w:val="24"/>
          <w:szCs w:val="24"/>
        </w:rPr>
        <w:t xml:space="preserve">na </w:t>
      </w:r>
      <w:r w:rsidRPr="00085AB6">
        <w:rPr>
          <w:b/>
          <w:i/>
          <w:color w:val="000000"/>
          <w:sz w:val="24"/>
          <w:szCs w:val="24"/>
        </w:rPr>
        <w:t>„</w:t>
      </w:r>
      <w:r w:rsidRPr="00085AB6">
        <w:rPr>
          <w:b/>
          <w:bCs/>
          <w:color w:val="000000"/>
          <w:sz w:val="24"/>
          <w:szCs w:val="24"/>
        </w:rPr>
        <w:t>Odbiór i transport odpadów komunalnych z terenu G</w:t>
      </w:r>
      <w:r w:rsidR="00B23C28">
        <w:rPr>
          <w:b/>
          <w:bCs/>
          <w:color w:val="000000"/>
          <w:sz w:val="24"/>
          <w:szCs w:val="24"/>
        </w:rPr>
        <w:t xml:space="preserve">miny Siemień oraz </w:t>
      </w:r>
      <w:proofErr w:type="spellStart"/>
      <w:r w:rsidR="00B23C28">
        <w:rPr>
          <w:b/>
          <w:bCs/>
          <w:color w:val="000000"/>
          <w:sz w:val="24"/>
          <w:szCs w:val="24"/>
        </w:rPr>
        <w:t>PSZOK-u</w:t>
      </w:r>
      <w:proofErr w:type="spellEnd"/>
      <w:r w:rsidR="00B23C28">
        <w:rPr>
          <w:b/>
          <w:bCs/>
          <w:color w:val="000000"/>
          <w:sz w:val="24"/>
          <w:szCs w:val="24"/>
        </w:rPr>
        <w:t xml:space="preserve"> w 2021 i 2022</w:t>
      </w:r>
      <w:r w:rsidRPr="00085AB6">
        <w:rPr>
          <w:b/>
          <w:bCs/>
          <w:color w:val="000000"/>
          <w:sz w:val="24"/>
          <w:szCs w:val="24"/>
        </w:rPr>
        <w:t xml:space="preserve"> r.” </w:t>
      </w:r>
      <w:r w:rsidRPr="00085AB6">
        <w:rPr>
          <w:color w:val="000000"/>
          <w:sz w:val="24"/>
          <w:szCs w:val="24"/>
        </w:rPr>
        <w:t>prowadzonym w trybie przetargu nieograniczonego strony zawierają umowę treści następującej:</w:t>
      </w:r>
    </w:p>
    <w:p w:rsidR="00535A66" w:rsidRPr="00085AB6" w:rsidRDefault="00535A66" w:rsidP="00535A66">
      <w:pPr>
        <w:jc w:val="center"/>
        <w:rPr>
          <w:b/>
          <w:color w:val="000000"/>
          <w:sz w:val="24"/>
          <w:szCs w:val="24"/>
        </w:rPr>
      </w:pPr>
    </w:p>
    <w:p w:rsidR="00535A66" w:rsidRPr="00085AB6" w:rsidRDefault="00535A66" w:rsidP="00535A66">
      <w:pPr>
        <w:jc w:val="center"/>
        <w:rPr>
          <w:b/>
          <w:color w:val="000000"/>
          <w:sz w:val="24"/>
          <w:szCs w:val="24"/>
        </w:rPr>
      </w:pPr>
      <w:r w:rsidRPr="00085AB6">
        <w:rPr>
          <w:b/>
          <w:color w:val="000000"/>
          <w:sz w:val="24"/>
          <w:szCs w:val="24"/>
        </w:rPr>
        <w:t>§1</w:t>
      </w:r>
    </w:p>
    <w:p w:rsidR="00535A66" w:rsidRPr="00085AB6" w:rsidRDefault="00535A66" w:rsidP="00535A66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Cs/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Zamawiający powierza a Wykonawca przyjmuje do wykonania usługę polegającą na odbiorze i transporcie </w:t>
      </w:r>
      <w:r w:rsidRPr="00085AB6">
        <w:rPr>
          <w:bCs/>
          <w:color w:val="000000"/>
          <w:sz w:val="24"/>
          <w:szCs w:val="24"/>
        </w:rPr>
        <w:t xml:space="preserve">odpadów komunalnych segregowanych i niesegregowanych od właścicieli nieruchomości zamieszkałych z terenu Gminy Siemień oraz z </w:t>
      </w:r>
      <w:proofErr w:type="spellStart"/>
      <w:r w:rsidRPr="00085AB6">
        <w:rPr>
          <w:bCs/>
          <w:color w:val="000000"/>
          <w:sz w:val="24"/>
          <w:szCs w:val="24"/>
        </w:rPr>
        <w:t>PSZOK-u</w:t>
      </w:r>
      <w:proofErr w:type="spellEnd"/>
      <w:r w:rsidRPr="00085AB6">
        <w:rPr>
          <w:bCs/>
          <w:color w:val="000000"/>
          <w:sz w:val="24"/>
          <w:szCs w:val="24"/>
        </w:rPr>
        <w:t xml:space="preserve"> poprzez składowanie lub przekazanie ich uprawnionemu przedsiębiorcy prowadzącemu działalność w zakresie odzysku lub unieszkodliwiania odpadów komunalnych.</w:t>
      </w:r>
    </w:p>
    <w:p w:rsidR="00535A66" w:rsidRPr="00085AB6" w:rsidRDefault="00535A66" w:rsidP="00535A66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Szczegółowy zakres rzeczowy zamówienia zawarty jest w Rozdziale 2. specyfikacji istotnych warunków zamówienia (SIWZ), która stanowi integralną część niniejszej umowy.</w:t>
      </w:r>
    </w:p>
    <w:p w:rsidR="00535A66" w:rsidRPr="00085AB6" w:rsidRDefault="00535A66" w:rsidP="00535A66">
      <w:pPr>
        <w:spacing w:line="100" w:lineRule="atLeast"/>
        <w:jc w:val="center"/>
        <w:rPr>
          <w:color w:val="000000"/>
          <w:sz w:val="24"/>
          <w:szCs w:val="24"/>
        </w:rPr>
      </w:pPr>
    </w:p>
    <w:p w:rsidR="00535A66" w:rsidRPr="00085AB6" w:rsidRDefault="00535A66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085AB6">
        <w:rPr>
          <w:b/>
          <w:color w:val="000000"/>
          <w:sz w:val="24"/>
          <w:szCs w:val="24"/>
        </w:rPr>
        <w:t>§2</w:t>
      </w:r>
    </w:p>
    <w:p w:rsidR="00535A66" w:rsidRPr="00085AB6" w:rsidRDefault="00535A66" w:rsidP="00535A66">
      <w:pPr>
        <w:spacing w:line="100" w:lineRule="atLeast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Umowę na realizację przedmiotu zamówienia ustala się na czas określony tj. od dnia </w:t>
      </w:r>
      <w:r w:rsidR="00B23C28">
        <w:rPr>
          <w:b/>
          <w:color w:val="000000"/>
          <w:sz w:val="24"/>
          <w:szCs w:val="24"/>
        </w:rPr>
        <w:t>01.01.2021</w:t>
      </w:r>
      <w:r w:rsidRPr="00085AB6">
        <w:rPr>
          <w:b/>
          <w:color w:val="000000"/>
          <w:sz w:val="24"/>
          <w:szCs w:val="24"/>
        </w:rPr>
        <w:t xml:space="preserve"> r</w:t>
      </w:r>
      <w:r w:rsidRPr="00085AB6">
        <w:rPr>
          <w:color w:val="000000"/>
          <w:sz w:val="24"/>
          <w:szCs w:val="24"/>
        </w:rPr>
        <w:t xml:space="preserve">. do </w:t>
      </w:r>
      <w:r w:rsidR="00B23C28">
        <w:rPr>
          <w:b/>
          <w:color w:val="000000"/>
          <w:sz w:val="24"/>
          <w:szCs w:val="24"/>
        </w:rPr>
        <w:t>31.12.2022</w:t>
      </w:r>
      <w:r w:rsidRPr="00085AB6">
        <w:rPr>
          <w:b/>
          <w:color w:val="000000"/>
          <w:sz w:val="24"/>
          <w:szCs w:val="24"/>
        </w:rPr>
        <w:t xml:space="preserve"> r.</w:t>
      </w:r>
    </w:p>
    <w:p w:rsidR="00535A66" w:rsidRPr="00085AB6" w:rsidRDefault="00535A66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085AB6">
        <w:rPr>
          <w:b/>
          <w:color w:val="000000"/>
          <w:sz w:val="24"/>
          <w:szCs w:val="24"/>
        </w:rPr>
        <w:t>§3</w:t>
      </w:r>
    </w:p>
    <w:p w:rsidR="00535A66" w:rsidRPr="00085AB6" w:rsidRDefault="00535A66" w:rsidP="00535A66">
      <w:pPr>
        <w:numPr>
          <w:ilvl w:val="0"/>
          <w:numId w:val="22"/>
        </w:numPr>
        <w:overflowPunct/>
        <w:autoSpaceDE/>
        <w:autoSpaceDN/>
        <w:adjustRightInd/>
        <w:ind w:left="425" w:right="-142" w:hanging="357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Zamawiający przekaże Wykonawcy w terminie do 7 dni od dnia podpisania umowy szczegółowy wykaz właścicieli nieruchomości, z których odbierane będą stałe odpady komunalne.</w:t>
      </w:r>
    </w:p>
    <w:p w:rsidR="00535A66" w:rsidRPr="00085AB6" w:rsidRDefault="00535A66" w:rsidP="00535A66">
      <w:pPr>
        <w:numPr>
          <w:ilvl w:val="0"/>
          <w:numId w:val="22"/>
        </w:numPr>
        <w:overflowPunct/>
        <w:autoSpaceDE/>
        <w:autoSpaceDN/>
        <w:adjustRightInd/>
        <w:ind w:left="425" w:right="-142" w:hanging="357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Zamawiający zastrzega, iż wykaz o jakim mowa w ust. 1 może ulegać zmianie w przypadku zwiększenia lub zmniejszenia liczby obsługiwanych nieruchomości zamieszkałych.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</w:p>
    <w:p w:rsidR="00535A66" w:rsidRPr="00085AB6" w:rsidRDefault="00535A66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085AB6">
        <w:rPr>
          <w:b/>
          <w:color w:val="000000"/>
          <w:sz w:val="24"/>
          <w:szCs w:val="24"/>
        </w:rPr>
        <w:t>§4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zobowiązany będzie świadczyć usługi określone w § 1, zgodnie z powszechnie obowiązującym prawem i zasadami wiedzy technicznej oraz przy dołożeniu należytej staranności, jaka jest wymagana przy świadczeniu przedmiotowych usług i przy uwzględnieniu zawodowego charakteru działalności prowadzonej przez Wykonawcę.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lastRenderedPageBreak/>
        <w:t>Wykonawca zobowiązany będzie w ramach umowy do przygotowania kalendarza z harmonogramami odbioru odpadów.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Zamawiający przekaże Wykonawcy nie później niż 3 dni przed wyznaczonym zgodnie z harmonogramem dniem odbioru zaktualizowany wykaz nieruchomości na których gromadzone będą odpady w sposób segregowany oraz nieruchomości z których  oddawane będą odpady zmieszane.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w ramach realizacji przedmiotu zamówienia nie będzie mógł mieszać selektywnie zebranych odpadów.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zobowiązany będzie do monitorowania obowiązku ciążącego na właścicielu nieruchomości w zakresie selektywnego zbierania odpadów komunalnych. W przypadku stwierdzenia, że właściciel nieruchomości nie wywiązuje się z obowiązku w zakresie segregacji odpadów, Wykonawca odbiera odpady jako niesegregowane (zmieszane) odpady komunalne. Wykonawca zobowiązany będzie w terminie 2 dni roboczych od dnia zaistnienia opisanej sytuacji do pisemnego lub drogą elektroniczną poinformowania Zamawiającego o niewywiązaniu się z obowiązków segregacji odpadów przez właściciela nieruchomości. Do informacji Wykonawca zobowiązany będzie załączyć dokumentację fotograficzną sprzed danej nieruchomości i protokół z zaistnienia takiego zdarzenia. Z dokumentacji musi jednoznacznie wynikać, jakiej dotyczy nieruchomości, w jakim dniu i o jakiej godzinie doszło do ustalenia ww. zdarzenia.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zobowiązany będzie do dostarczenia odpadów na własny koszt do instalacji przewidzianej do zastępczej obsługi w przypadku awarii regionalnej instalacji.</w:t>
      </w:r>
    </w:p>
    <w:p w:rsidR="00535A66" w:rsidRPr="00085AB6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Odpady zebrane od właścicieli nieruchomości z terenu gminy Siemień Wykonawca zobowiązany będzie transportować do </w:t>
      </w:r>
      <w:proofErr w:type="spellStart"/>
      <w:r w:rsidRPr="00085AB6">
        <w:rPr>
          <w:color w:val="000000"/>
          <w:sz w:val="24"/>
          <w:szCs w:val="24"/>
        </w:rPr>
        <w:t>RIPOKu</w:t>
      </w:r>
      <w:proofErr w:type="spellEnd"/>
      <w:r w:rsidRPr="00085AB6">
        <w:rPr>
          <w:color w:val="000000"/>
          <w:sz w:val="24"/>
          <w:szCs w:val="24"/>
        </w:rPr>
        <w:t xml:space="preserve"> lub w razie potrzeby do instalacji zastępczej.</w:t>
      </w:r>
    </w:p>
    <w:p w:rsidR="00535A66" w:rsidRPr="00ED68ED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ED68ED">
        <w:rPr>
          <w:sz w:val="24"/>
          <w:szCs w:val="24"/>
        </w:rPr>
        <w:t>Rodzaj i częstotliwość odbioru stałych odpadów komunalnych zostały określone uchwałą Nr</w:t>
      </w:r>
      <w:r w:rsidRPr="00ED68ED">
        <w:rPr>
          <w:i/>
          <w:sz w:val="24"/>
          <w:szCs w:val="24"/>
        </w:rPr>
        <w:t> </w:t>
      </w:r>
      <w:r w:rsidR="00ED68ED" w:rsidRPr="00ED68ED">
        <w:rPr>
          <w:sz w:val="24"/>
          <w:szCs w:val="24"/>
        </w:rPr>
        <w:t>XI/177/2020</w:t>
      </w:r>
      <w:r w:rsidRPr="00ED68ED">
        <w:rPr>
          <w:sz w:val="24"/>
          <w:szCs w:val="24"/>
        </w:rPr>
        <w:t xml:space="preserve"> Rady Gminy Siemień z</w:t>
      </w:r>
      <w:r w:rsidRPr="00ED68ED">
        <w:rPr>
          <w:i/>
          <w:sz w:val="24"/>
          <w:szCs w:val="24"/>
        </w:rPr>
        <w:t> </w:t>
      </w:r>
      <w:r w:rsidR="00ED68ED" w:rsidRPr="00ED68ED">
        <w:rPr>
          <w:sz w:val="24"/>
          <w:szCs w:val="24"/>
        </w:rPr>
        <w:t>dnia 06.08.2020</w:t>
      </w:r>
      <w:r w:rsidRPr="00ED68ED">
        <w:rPr>
          <w:sz w:val="24"/>
          <w:szCs w:val="24"/>
        </w:rPr>
        <w:t xml:space="preserve"> r. w sprawie uchwalenia „Regulaminu utrzymania czystości i porządku na terenie G</w:t>
      </w:r>
      <w:r w:rsidR="00ED68ED" w:rsidRPr="00ED68ED">
        <w:rPr>
          <w:sz w:val="24"/>
          <w:szCs w:val="24"/>
        </w:rPr>
        <w:t>miny Siemień” i uchwałą Nr XI/78/2020 Rady Gminy Siemień z dnia 06.08.2020</w:t>
      </w:r>
      <w:r w:rsidRPr="00ED68ED">
        <w:rPr>
          <w:sz w:val="24"/>
          <w:szCs w:val="24"/>
        </w:rPr>
        <w:t xml:space="preserve"> r. w sprawie szczegółowego sposobu i zakresu świadczenia usług w zakresie odbierania odpadów komunalnych od</w:t>
      </w:r>
      <w:r w:rsidRPr="00ED68ED">
        <w:rPr>
          <w:i/>
          <w:sz w:val="24"/>
          <w:szCs w:val="24"/>
        </w:rPr>
        <w:t> </w:t>
      </w:r>
      <w:r w:rsidRPr="00ED68ED">
        <w:rPr>
          <w:sz w:val="24"/>
          <w:szCs w:val="24"/>
        </w:rPr>
        <w:t>właścicieli nieruchomości i zagospodarowania tych odpadów.</w:t>
      </w:r>
    </w:p>
    <w:p w:rsidR="00535A66" w:rsidRPr="00ED68ED" w:rsidRDefault="00535A66" w:rsidP="00535A66">
      <w:pPr>
        <w:numPr>
          <w:ilvl w:val="0"/>
          <w:numId w:val="23"/>
        </w:numPr>
        <w:overflowPunct/>
        <w:autoSpaceDE/>
        <w:autoSpaceDN/>
        <w:adjustRightInd/>
        <w:ind w:left="426" w:hanging="426"/>
        <w:jc w:val="both"/>
        <w:textAlignment w:val="auto"/>
        <w:rPr>
          <w:sz w:val="24"/>
          <w:szCs w:val="24"/>
        </w:rPr>
      </w:pPr>
      <w:r w:rsidRPr="00ED68ED">
        <w:rPr>
          <w:sz w:val="24"/>
          <w:szCs w:val="24"/>
        </w:rPr>
        <w:t xml:space="preserve">Wykonawca zobowiązany jest do realizacji zamówienia uwzględniając zapisy ustawy z dnia14.12.2012r. o odpadach, rozporządzenia Ministra Środowiska w sprawie szczegółowych wymagań w zakresie odbierania odpadów komunalnych od właścicieli nieruchomości, rozporządzenia Ministra Środowiska w sprawie bezpieczeństwa i higieny pracy przy gospodarowaniu odpadami komunalnymi, uchwały </w:t>
      </w:r>
      <w:r w:rsidR="00DD50D9" w:rsidRPr="00ED68ED">
        <w:rPr>
          <w:sz w:val="24"/>
          <w:szCs w:val="24"/>
        </w:rPr>
        <w:t>Nr</w:t>
      </w:r>
      <w:r w:rsidR="00DD50D9" w:rsidRPr="00ED68ED">
        <w:rPr>
          <w:i/>
          <w:sz w:val="24"/>
          <w:szCs w:val="24"/>
        </w:rPr>
        <w:t> </w:t>
      </w:r>
      <w:r w:rsidR="00ED68ED" w:rsidRPr="00ED68ED">
        <w:rPr>
          <w:sz w:val="24"/>
          <w:szCs w:val="24"/>
        </w:rPr>
        <w:t>XI/77/2020</w:t>
      </w:r>
      <w:r w:rsidR="00DD50D9" w:rsidRPr="00ED68ED">
        <w:rPr>
          <w:sz w:val="24"/>
          <w:szCs w:val="24"/>
        </w:rPr>
        <w:t xml:space="preserve"> Rady Gminy Siemień z</w:t>
      </w:r>
      <w:r w:rsidR="00DD50D9" w:rsidRPr="00ED68ED">
        <w:rPr>
          <w:i/>
          <w:sz w:val="24"/>
          <w:szCs w:val="24"/>
        </w:rPr>
        <w:t> </w:t>
      </w:r>
      <w:r w:rsidR="00ED68ED" w:rsidRPr="00ED68ED">
        <w:rPr>
          <w:sz w:val="24"/>
          <w:szCs w:val="24"/>
        </w:rPr>
        <w:t>dnia 06.08.2020</w:t>
      </w:r>
      <w:r w:rsidR="00DD50D9" w:rsidRPr="00ED68ED">
        <w:rPr>
          <w:sz w:val="24"/>
          <w:szCs w:val="24"/>
        </w:rPr>
        <w:t xml:space="preserve"> r. w sprawie uchwalenia „Regulaminu utrzymania czystości i porządku na terenie Gm</w:t>
      </w:r>
      <w:r w:rsidR="00ED68ED" w:rsidRPr="00ED68ED">
        <w:rPr>
          <w:sz w:val="24"/>
          <w:szCs w:val="24"/>
        </w:rPr>
        <w:t>iny Siemień” i uchwałą Nr XI/78/2020 Rady Gminy Siemień z dnia 06.08.2020</w:t>
      </w:r>
      <w:r w:rsidR="00DD50D9" w:rsidRPr="00ED68ED">
        <w:rPr>
          <w:sz w:val="24"/>
          <w:szCs w:val="24"/>
        </w:rPr>
        <w:t xml:space="preserve"> r. w sprawie szczegółowego sposobu i zakresu świadczenia usług w zakresie odbierania odpadów komunalnych od</w:t>
      </w:r>
      <w:r w:rsidR="00DD50D9" w:rsidRPr="00ED68ED">
        <w:rPr>
          <w:i/>
          <w:sz w:val="24"/>
          <w:szCs w:val="24"/>
        </w:rPr>
        <w:t> </w:t>
      </w:r>
      <w:r w:rsidR="00DD50D9" w:rsidRPr="00ED68ED">
        <w:rPr>
          <w:sz w:val="24"/>
          <w:szCs w:val="24"/>
        </w:rPr>
        <w:t>właścicieli nieruchomości i zagospodarowania tych odpadów.</w:t>
      </w:r>
    </w:p>
    <w:p w:rsidR="00535A66" w:rsidRPr="00085AB6" w:rsidRDefault="00535A66" w:rsidP="00535A66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będzie zobowiązany do dostarczania Zamawiającemu w wersji papierowej i elektronicznej sprawozdań  półrocznych o jakich mowa w art. 9n ustawy o utrzymaniu czystości i porządku w gminach. Sprawozdania powinny być sporządzone zgodnie z rozporządzeniem Ministra Środowiska</w:t>
      </w:r>
      <w:r w:rsidR="00085AB6" w:rsidRPr="00085AB6">
        <w:rPr>
          <w:rStyle w:val="komentarztresc"/>
          <w:color w:val="000000"/>
          <w:sz w:val="24"/>
          <w:szCs w:val="24"/>
        </w:rPr>
        <w:t xml:space="preserve"> z dnia 24.08.2018</w:t>
      </w:r>
      <w:r w:rsidRPr="00085AB6">
        <w:rPr>
          <w:rStyle w:val="komentarztresc"/>
          <w:color w:val="000000"/>
          <w:sz w:val="24"/>
          <w:szCs w:val="24"/>
        </w:rPr>
        <w:t xml:space="preserve"> r. w sprawie wzorów sprawozdań o odebranych i zebranych odpadach komunalnych, odebranych nieczystościach ciekłych oraz realizacji zadań z zakresu gospodarki odpadami komunalnymi</w:t>
      </w:r>
      <w:r w:rsidRPr="00085AB6">
        <w:rPr>
          <w:color w:val="000000"/>
          <w:sz w:val="24"/>
          <w:szCs w:val="24"/>
        </w:rPr>
        <w:t>, a w przypadku zmiany rozporządzenia, zgodnie z obowiązującymi wzorami druków.</w:t>
      </w:r>
    </w:p>
    <w:p w:rsidR="00535A66" w:rsidRPr="00085AB6" w:rsidRDefault="00535A66" w:rsidP="00535A66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lastRenderedPageBreak/>
        <w:t>Wykonawca jest zobowiązany do prowadzenia dokumentacji w zakresie sprawozdawczości i przek</w:t>
      </w:r>
      <w:r w:rsidR="00085AB6" w:rsidRPr="00085AB6">
        <w:rPr>
          <w:color w:val="000000"/>
          <w:sz w:val="24"/>
          <w:szCs w:val="24"/>
        </w:rPr>
        <w:t>azania Zamawiającemu półrocznych</w:t>
      </w:r>
      <w:r w:rsidRPr="00085AB6">
        <w:rPr>
          <w:color w:val="000000"/>
          <w:sz w:val="24"/>
          <w:szCs w:val="24"/>
        </w:rPr>
        <w:t xml:space="preserve"> sprawozdań zawierających informację o masie odebranych odpadów i sposobie ich zagospodarowania wraz ze wskazaniem instalacji, do której zostały przekazane, liczby właścicieli nieruchomości zbierających odpady zgodnie z art. 9n UC</w:t>
      </w:r>
      <w:r w:rsidR="00B121BD">
        <w:rPr>
          <w:color w:val="000000"/>
          <w:sz w:val="24"/>
          <w:szCs w:val="24"/>
        </w:rPr>
        <w:t>IP do końca stycznia roku następnego</w:t>
      </w:r>
      <w:r w:rsidRPr="00085AB6">
        <w:rPr>
          <w:color w:val="000000"/>
          <w:sz w:val="24"/>
          <w:szCs w:val="24"/>
        </w:rPr>
        <w:t xml:space="preserve">. Podstawą do sporządzenia sprawozdań jest prowadzona przez Wykonawcę ewidencja w zakresie odbierania od właścicieli nieruchomości odpadów komunalnych i przekazywania ich do instalacji, w tym karty przekazania odpadów  i ewidencja instalacji w zakresie postępowania z odpadami – </w:t>
      </w:r>
      <w:r w:rsidR="00B121BD">
        <w:rPr>
          <w:color w:val="000000"/>
          <w:sz w:val="24"/>
          <w:szCs w:val="24"/>
        </w:rPr>
        <w:t>wystawionej w systemie BDO.</w:t>
      </w:r>
    </w:p>
    <w:p w:rsidR="00535A66" w:rsidRPr="00085AB6" w:rsidRDefault="00535A66" w:rsidP="00535A66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zobowiązany będzie  do ważenia wszystkich odebranych odpadów  komunalnych na legalizowanej wadze i przechowywania dokumentacji pomiarów do wglądu Zamawiającego przez okres wykonywania zamówienia.</w:t>
      </w:r>
    </w:p>
    <w:p w:rsidR="00535A66" w:rsidRDefault="00535A66" w:rsidP="00535A66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Wykonawca zobowiązany będzie do utrzymania odpowiedniego stanu sanitarnego pojazdów i urządzeń. Należy zapewnić, aby urządzenia te utrzymane były we właściwym stanie technicznym i sanitarnym. Pojazdy i urządzenia muszą być zabezpieczone przed niekontrolowanym wydostawaniem się na zewnątrz odpadów, podczas ich magazynowania, przeładunku, a także transportu. Pojazdy i urządzenia muszą być poddawane myciu i dezynfekcji z częstotliwością gwarantującą zapewnienie im właściwego stanu sanitarnego, nie rzadziej niż raz na miesiąc, a w okresie letnim, nie rzadziej niż raz na 2 tygodnie – Wykonawca zobowiązany będzie posiadać dokumenty potwierdzające wykonanie tych czynności. Pojazdy muszą na koniec dnia roboczego być opróżnione z odpadów i być zaparkowane wyłącznie na terenie bazy magazynowo – transportowej.</w:t>
      </w:r>
    </w:p>
    <w:p w:rsidR="00B62D0C" w:rsidRPr="00B23C28" w:rsidRDefault="00535A66" w:rsidP="00B23C28">
      <w:pPr>
        <w:numPr>
          <w:ilvl w:val="0"/>
          <w:numId w:val="23"/>
        </w:numPr>
        <w:tabs>
          <w:tab w:val="left" w:pos="426"/>
        </w:tabs>
        <w:overflowPunct/>
        <w:autoSpaceDE/>
        <w:autoSpaceDN/>
        <w:adjustRightInd/>
        <w:ind w:left="426" w:hanging="426"/>
        <w:jc w:val="both"/>
        <w:textAlignment w:val="auto"/>
        <w:rPr>
          <w:color w:val="000000"/>
          <w:sz w:val="24"/>
          <w:szCs w:val="24"/>
        </w:rPr>
      </w:pPr>
      <w:r w:rsidRPr="00B23C28">
        <w:rPr>
          <w:color w:val="000000"/>
          <w:sz w:val="24"/>
          <w:szCs w:val="24"/>
        </w:rPr>
        <w:t>Wykonawca jest zobowiązany do odbioru i gospodarowania odpadami w taki sposób aby osiągnąć na rzecz gminy odpowiednie poziomy recyklingu i odzysku wynikające z art. 3 b. ustawy o utrzymaniu czystości i porządku  w gminach</w:t>
      </w:r>
      <w:r w:rsidR="00B23C28" w:rsidRPr="00B23C28">
        <w:rPr>
          <w:color w:val="000000"/>
          <w:sz w:val="24"/>
          <w:szCs w:val="24"/>
        </w:rPr>
        <w:t xml:space="preserve"> </w:t>
      </w:r>
      <w:r w:rsidR="00B23C28" w:rsidRPr="00B23C28">
        <w:rPr>
          <w:sz w:val="24"/>
          <w:szCs w:val="24"/>
        </w:rPr>
        <w:t>(</w:t>
      </w:r>
      <w:proofErr w:type="spellStart"/>
      <w:r w:rsidR="00B23C28" w:rsidRPr="00B23C28">
        <w:rPr>
          <w:sz w:val="24"/>
          <w:szCs w:val="24"/>
        </w:rPr>
        <w:t>t.j</w:t>
      </w:r>
      <w:proofErr w:type="spellEnd"/>
      <w:r w:rsidR="00B23C28" w:rsidRPr="00B23C28">
        <w:rPr>
          <w:sz w:val="24"/>
          <w:szCs w:val="24"/>
        </w:rPr>
        <w:t>. Dz. U. z 2020 r., poz. 1439 ze zm.),</w:t>
      </w:r>
      <w:r w:rsidRPr="00B23C28">
        <w:rPr>
          <w:color w:val="000000"/>
          <w:sz w:val="24"/>
          <w:szCs w:val="24"/>
        </w:rPr>
        <w:t>oraz ograniczyć masę odpadów komunalnych ulegających biodegradacji przekazywanych do składowania zgodnie z art. 3 c wyżej cytowanej ustawy.</w:t>
      </w:r>
    </w:p>
    <w:p w:rsidR="00B62D0C" w:rsidRPr="00085AB6" w:rsidRDefault="00B62D0C" w:rsidP="00B62D0C">
      <w:pPr>
        <w:spacing w:line="100" w:lineRule="atLeast"/>
        <w:jc w:val="center"/>
        <w:rPr>
          <w:b/>
          <w:color w:val="000000"/>
          <w:sz w:val="24"/>
          <w:szCs w:val="24"/>
        </w:rPr>
      </w:pPr>
      <w:r w:rsidRPr="00085AB6">
        <w:rPr>
          <w:b/>
          <w:color w:val="000000"/>
          <w:sz w:val="24"/>
          <w:szCs w:val="24"/>
        </w:rPr>
        <w:t>§5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1.Zamawiający określa obowiązek zatrudnienia na podstawie umowy o pracę wszystkich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osób wykonujących następujące czynności w zakresie realizacji przedmiotu zamówienia tj.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czynności w zakresie odbioru i zagospodarowania odpadów, jeżeli wykonywanie tych czynności polega na wykonywaniu pracy w rozumieniu przepisów kodeksu pracy.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2. Obowiązek wskazany w ust. 1 dotyczy także podwykonawców 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wykonawca jest zobowiązany zawrzeć w każdej umowie o podwykonawstwo stosowne zapisy zobowiązujące podwykonawców do zatrudnienia na umowę o prace wszystkich osób wykonujących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 xml:space="preserve">wskazane wyżej czynności.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 xml:space="preserve">Wykonawca składa wykaz osób oddelegowanych do realizacji zamówienia wraz z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oświadczeniem o tym, że są zatrudnieni na podstawie umowy o pracę przed przystąpieniem do wykonywania zamówienia.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4.Każdorazowa zmiana wykazu osób, o którym mowa w ust. 3 nie wymaga aneksu do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umowy (wykonawca przedstawia korektę listy osób oddelegowanych do wykonywania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zamówienia do wiadomości zamawiającego).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 xml:space="preserve">Zamawiający zastrzega sobie prawo przeprowadzenia kontroli na miejscu wykonywania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zamówienia w celu zweryfikowania, czy osoby wykonujące czynności przy realizacji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t xml:space="preserve">zamówienia są osobami wskazanymi przez wykonawcę w wykazie o którym mowa </w:t>
      </w:r>
      <w:r w:rsidR="005C6649">
        <w:rPr>
          <w:sz w:val="24"/>
          <w:szCs w:val="24"/>
        </w:rPr>
        <w:t xml:space="preserve">                     </w:t>
      </w:r>
      <w:r w:rsidRPr="0073260A">
        <w:rPr>
          <w:sz w:val="24"/>
          <w:szCs w:val="24"/>
        </w:rPr>
        <w:t xml:space="preserve">w ust. 3. </w:t>
      </w:r>
    </w:p>
    <w:p w:rsidR="00B62D0C" w:rsidRPr="0073260A" w:rsidRDefault="00B62D0C" w:rsidP="00B62D0C">
      <w:pPr>
        <w:jc w:val="both"/>
        <w:rPr>
          <w:sz w:val="24"/>
          <w:szCs w:val="24"/>
        </w:rPr>
      </w:pPr>
      <w:r w:rsidRPr="0073260A">
        <w:rPr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Wykonawca jest zobowiązany nie później niż w ciągu 2 dni od dnia wezwania przez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zamawiającego przedstawić dowody zatrudnienia na umowę o prace osób wskazanych w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wykazie, o którym mowa w ustępie 3 –</w:t>
      </w:r>
      <w:r>
        <w:rPr>
          <w:sz w:val="24"/>
          <w:szCs w:val="24"/>
        </w:rPr>
        <w:t xml:space="preserve"> </w:t>
      </w:r>
      <w:r w:rsidRPr="0073260A">
        <w:rPr>
          <w:sz w:val="24"/>
          <w:szCs w:val="24"/>
        </w:rPr>
        <w:t>jeżeli zamawiający o to wystąpi.</w:t>
      </w:r>
    </w:p>
    <w:p w:rsidR="00B62D0C" w:rsidRPr="00B62D0C" w:rsidRDefault="00B62D0C" w:rsidP="00B62D0C">
      <w:pPr>
        <w:jc w:val="both"/>
        <w:rPr>
          <w:sz w:val="24"/>
          <w:szCs w:val="24"/>
        </w:rPr>
      </w:pPr>
      <w:r w:rsidRPr="00B62D0C">
        <w:rPr>
          <w:sz w:val="24"/>
          <w:szCs w:val="24"/>
        </w:rPr>
        <w:t>7. Wykonawca zapłaci zamawiającemu kary umowne z tytułu:</w:t>
      </w:r>
    </w:p>
    <w:p w:rsidR="00B62D0C" w:rsidRPr="00B62D0C" w:rsidRDefault="00B62D0C" w:rsidP="00B62D0C">
      <w:pPr>
        <w:jc w:val="both"/>
        <w:rPr>
          <w:sz w:val="24"/>
          <w:szCs w:val="24"/>
        </w:rPr>
      </w:pPr>
      <w:r w:rsidRPr="00B62D0C">
        <w:rPr>
          <w:sz w:val="24"/>
          <w:szCs w:val="24"/>
        </w:rPr>
        <w:t>a) oddelegowania do wykonywania prac wskazanych w ust. 1 osób nie zatrudnionych na podstawie umowy o pracę – w wysokości 0,5 % wynagrodzenia umownego za każdy stwierdzony przypadek;</w:t>
      </w:r>
    </w:p>
    <w:p w:rsidR="00B62D0C" w:rsidRPr="00B62D0C" w:rsidRDefault="00B62D0C" w:rsidP="00B62D0C">
      <w:pPr>
        <w:jc w:val="both"/>
        <w:rPr>
          <w:sz w:val="24"/>
          <w:szCs w:val="24"/>
        </w:rPr>
      </w:pPr>
      <w:r w:rsidRPr="00B62D0C">
        <w:rPr>
          <w:sz w:val="24"/>
          <w:szCs w:val="24"/>
        </w:rPr>
        <w:t>b) oddelegowania do wykonywania prac wskazanych w ust. 1 osób niewskazanych w wykazie o którym mowa w ust. 3 – w wysokości 0,5%  wynagrodzenia umownego za każdy stwierdzony przypadek dotyczy to także osób zatrudnionych przez podwykonawców;</w:t>
      </w:r>
    </w:p>
    <w:p w:rsidR="00B62D0C" w:rsidRPr="00B62D0C" w:rsidRDefault="00B62D0C" w:rsidP="00B62D0C">
      <w:pPr>
        <w:jc w:val="both"/>
        <w:rPr>
          <w:sz w:val="24"/>
          <w:szCs w:val="24"/>
        </w:rPr>
      </w:pPr>
      <w:r w:rsidRPr="00B62D0C">
        <w:rPr>
          <w:sz w:val="24"/>
          <w:szCs w:val="24"/>
        </w:rPr>
        <w:t>c) odmowy podania danych umożliwiających identyfikację wykonujących czynności wskazane w ust. 1 na zasadach określonych w ust. 5 – w wysokości 0,5 % wynagrodzenia umownego za każdy stwierdzony przypadek</w:t>
      </w:r>
    </w:p>
    <w:p w:rsidR="00B62D0C" w:rsidRPr="000474BA" w:rsidRDefault="00B62D0C" w:rsidP="00B62D0C">
      <w:pPr>
        <w:tabs>
          <w:tab w:val="left" w:pos="426"/>
        </w:tabs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</w:rPr>
      </w:pPr>
    </w:p>
    <w:p w:rsidR="00535A66" w:rsidRPr="00085AB6" w:rsidRDefault="00B62D0C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§6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1. Za usługę odbioru </w:t>
      </w:r>
      <w:r w:rsidRPr="00085AB6">
        <w:rPr>
          <w:b/>
          <w:color w:val="000000"/>
          <w:sz w:val="24"/>
          <w:szCs w:val="24"/>
        </w:rPr>
        <w:t>1 Mg</w:t>
      </w:r>
      <w:r w:rsidRPr="00085AB6">
        <w:rPr>
          <w:color w:val="000000"/>
          <w:sz w:val="24"/>
          <w:szCs w:val="24"/>
        </w:rPr>
        <w:t xml:space="preserve"> odpadów komunalnych kwotę: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- cena netto: .............. </w:t>
      </w:r>
      <w:r w:rsidRPr="00085AB6">
        <w:rPr>
          <w:b/>
          <w:color w:val="000000"/>
          <w:sz w:val="24"/>
          <w:szCs w:val="24"/>
        </w:rPr>
        <w:t>zł/1Mg</w:t>
      </w:r>
      <w:r w:rsidRPr="00085AB6">
        <w:rPr>
          <w:color w:val="000000"/>
          <w:sz w:val="24"/>
          <w:szCs w:val="24"/>
        </w:rPr>
        <w:t xml:space="preserve"> (słownie: ............... złotych .../100)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-podatek VAT ......... % tj. ........... </w:t>
      </w:r>
      <w:r w:rsidRPr="00085AB6">
        <w:rPr>
          <w:b/>
          <w:color w:val="000000"/>
          <w:sz w:val="24"/>
          <w:szCs w:val="24"/>
        </w:rPr>
        <w:t>zł</w:t>
      </w:r>
      <w:r w:rsidRPr="00085AB6">
        <w:rPr>
          <w:color w:val="000000"/>
          <w:sz w:val="24"/>
          <w:szCs w:val="24"/>
        </w:rPr>
        <w:t xml:space="preserve"> (słownie:.......... złotych .../100)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- cena brutto: .......... </w:t>
      </w:r>
      <w:r w:rsidRPr="00085AB6">
        <w:rPr>
          <w:b/>
          <w:color w:val="000000"/>
          <w:sz w:val="24"/>
          <w:szCs w:val="24"/>
        </w:rPr>
        <w:t>zł/1Mg</w:t>
      </w:r>
      <w:r w:rsidRPr="00085AB6">
        <w:rPr>
          <w:color w:val="000000"/>
          <w:sz w:val="24"/>
          <w:szCs w:val="24"/>
        </w:rPr>
        <w:t xml:space="preserve"> (słownie: .................. złotych ..../100)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2.Ustala się kwartalny okres rozliczeniowy za wykonanie usług objętych umową.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3.Zapłata wynagrodzenia nastąpi po należytym wykonaniu zlecenia przez Wykonawcę, po zaakceptowaniu przez Zamawiającego przedłożonych kompletnych dokumentów: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3.1.Faktury VAT z załącznikami, potwierdzającymi masę odebranych na podstawie umowy odpadów,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3.2.Karty przekazania odpadów na składowisko.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4.Raz na kwartał Wykonawca dostarczy w wersji elektronicznej wykaz nieruchomości, z których zostały odebrane odpady.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5.Zapłata wynagrodzenia nastąpi przelewem na rachunek bankowy Wykonawcy Nr .................................. w terminie ……… dni od dnia doręczenia Zamawiającemu faktury VAT.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6.Strony ustalają, że faktury za świadczenie usług stanowiących przedmiot umowy wystawiane będą w okresach kwartalnych, w czasie trwania umowy.</w:t>
      </w:r>
    </w:p>
    <w:p w:rsidR="00535A66" w:rsidRPr="00085AB6" w:rsidRDefault="00535A66" w:rsidP="00535A66">
      <w:pPr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7.Ceny jednostkowe netto oferty Wykonawcy są niezmienne przez czas trwania umowy, uwzględniają w swej wartości wzrost cen w okresie realizacji przedmiotu umowy oraz wszelkie koszty związane z realizacją przedmiotu umowy.</w:t>
      </w:r>
    </w:p>
    <w:p w:rsidR="00535A66" w:rsidRPr="00085AB6" w:rsidRDefault="00535A66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</w:p>
    <w:p w:rsidR="00535A66" w:rsidRPr="00085AB6" w:rsidRDefault="00B62D0C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§7</w:t>
      </w:r>
    </w:p>
    <w:p w:rsidR="00535A66" w:rsidRPr="00085AB6" w:rsidRDefault="00535A66" w:rsidP="00535A66">
      <w:pPr>
        <w:tabs>
          <w:tab w:val="left" w:pos="426"/>
        </w:tabs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 w:rsidRPr="00085AB6">
        <w:rPr>
          <w:color w:val="000000"/>
          <w:sz w:val="24"/>
          <w:szCs w:val="24"/>
        </w:rPr>
        <w:t>Koordynatorem realizacji postanowień umowy będą osoby, ze strony:</w:t>
      </w:r>
    </w:p>
    <w:p w:rsidR="00535A66" w:rsidRPr="00085AB6" w:rsidRDefault="00535A66" w:rsidP="00535A66">
      <w:pPr>
        <w:ind w:left="283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 Zamawiającego: .........................................</w:t>
      </w:r>
    </w:p>
    <w:p w:rsidR="00535A66" w:rsidRPr="00085AB6" w:rsidRDefault="00535A66" w:rsidP="00535A66">
      <w:pPr>
        <w:spacing w:line="100" w:lineRule="atLeast"/>
        <w:ind w:left="283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 Wykonawcy      .........................................</w:t>
      </w:r>
    </w:p>
    <w:p w:rsidR="00801991" w:rsidRDefault="00801991" w:rsidP="005C6649">
      <w:pPr>
        <w:spacing w:line="100" w:lineRule="atLeast"/>
        <w:rPr>
          <w:color w:val="000000"/>
          <w:sz w:val="24"/>
          <w:szCs w:val="24"/>
        </w:rPr>
      </w:pPr>
    </w:p>
    <w:p w:rsidR="00801991" w:rsidRPr="00801991" w:rsidRDefault="00B62D0C" w:rsidP="00801991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§8</w:t>
      </w:r>
    </w:p>
    <w:p w:rsidR="00801991" w:rsidRPr="00801991" w:rsidRDefault="00801991" w:rsidP="00801991">
      <w:pPr>
        <w:overflowPunct/>
        <w:contextualSpacing/>
        <w:jc w:val="both"/>
        <w:textAlignment w:val="auto"/>
        <w:rPr>
          <w:rFonts w:eastAsia="Calibri"/>
          <w:sz w:val="24"/>
          <w:szCs w:val="24"/>
        </w:rPr>
      </w:pPr>
      <w:r w:rsidRPr="00801991">
        <w:rPr>
          <w:rFonts w:eastAsia="Calibri"/>
          <w:sz w:val="24"/>
          <w:szCs w:val="24"/>
        </w:rPr>
        <w:t xml:space="preserve">Oprócz przypadków, o których mowa w art. 144 ust. 1 </w:t>
      </w:r>
      <w:proofErr w:type="spellStart"/>
      <w:r w:rsidRPr="00801991">
        <w:rPr>
          <w:rFonts w:eastAsia="Calibri"/>
          <w:sz w:val="24"/>
          <w:szCs w:val="24"/>
        </w:rPr>
        <w:t>pkt</w:t>
      </w:r>
      <w:proofErr w:type="spellEnd"/>
      <w:r w:rsidRPr="00801991">
        <w:rPr>
          <w:rFonts w:eastAsia="Calibri"/>
          <w:sz w:val="24"/>
          <w:szCs w:val="24"/>
        </w:rPr>
        <w:t xml:space="preserve"> 2-6 ustawy – Prawo zamówień publicznych, na podstawie art. 144 ust. 1 </w:t>
      </w:r>
      <w:proofErr w:type="spellStart"/>
      <w:r w:rsidRPr="00801991">
        <w:rPr>
          <w:rFonts w:eastAsia="Calibri"/>
          <w:sz w:val="24"/>
          <w:szCs w:val="24"/>
        </w:rPr>
        <w:t>pkt</w:t>
      </w:r>
      <w:proofErr w:type="spellEnd"/>
      <w:r w:rsidRPr="00801991">
        <w:rPr>
          <w:rFonts w:eastAsia="Calibri"/>
          <w:sz w:val="24"/>
          <w:szCs w:val="24"/>
        </w:rPr>
        <w:t xml:space="preserve"> 1 ustawy – Prawo zamówień publicznych, Zamawiający dopuszcza możliwość wprowadzania zmiany umowy w stosunku do treści oferty, na podstawie której dokonano wyboru Wykonawcy, w przypadku zaistnienia okoliczności niemożliwych do przewidzenia w chwili zawierania umowy.</w:t>
      </w:r>
    </w:p>
    <w:p w:rsidR="00801991" w:rsidRPr="00085AB6" w:rsidRDefault="00801991" w:rsidP="00535A66">
      <w:pPr>
        <w:spacing w:line="100" w:lineRule="atLeast"/>
        <w:ind w:left="283"/>
        <w:rPr>
          <w:color w:val="000000"/>
          <w:sz w:val="24"/>
          <w:szCs w:val="24"/>
        </w:rPr>
      </w:pPr>
    </w:p>
    <w:p w:rsidR="00535A66" w:rsidRPr="00085AB6" w:rsidRDefault="00801991" w:rsidP="00535A66">
      <w:pPr>
        <w:spacing w:line="10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 w:rsidR="00B62D0C">
        <w:rPr>
          <w:b/>
          <w:color w:val="000000"/>
          <w:sz w:val="24"/>
          <w:szCs w:val="24"/>
        </w:rPr>
        <w:t>9</w:t>
      </w:r>
    </w:p>
    <w:p w:rsidR="00535A66" w:rsidRPr="00085AB6" w:rsidRDefault="00535A66" w:rsidP="00535A66">
      <w:pPr>
        <w:numPr>
          <w:ilvl w:val="0"/>
          <w:numId w:val="11"/>
        </w:numPr>
        <w:tabs>
          <w:tab w:val="clear" w:pos="720"/>
          <w:tab w:val="left" w:pos="360"/>
        </w:tabs>
        <w:ind w:left="426" w:hanging="426"/>
        <w:jc w:val="both"/>
        <w:rPr>
          <w:b/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lastRenderedPageBreak/>
        <w:t xml:space="preserve">Strony postanawiają, że obowiązującą formą odszkodowania stanowić będą </w:t>
      </w:r>
      <w:r w:rsidRPr="00085AB6">
        <w:rPr>
          <w:b/>
          <w:color w:val="000000"/>
          <w:sz w:val="24"/>
          <w:szCs w:val="24"/>
        </w:rPr>
        <w:t>kary umowne.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2.    Zamawiający zapłaci kary umowne w przypadku:</w:t>
      </w:r>
    </w:p>
    <w:p w:rsidR="00535A66" w:rsidRPr="00085AB6" w:rsidRDefault="00535A66" w:rsidP="00535A66">
      <w:pPr>
        <w:tabs>
          <w:tab w:val="num" w:pos="851"/>
        </w:tabs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2.1.</w:t>
      </w:r>
      <w:r w:rsidRPr="00085AB6">
        <w:rPr>
          <w:color w:val="000000"/>
        </w:rPr>
        <w:t xml:space="preserve"> </w:t>
      </w:r>
      <w:r w:rsidRPr="00085AB6">
        <w:rPr>
          <w:color w:val="000000"/>
          <w:sz w:val="24"/>
          <w:szCs w:val="24"/>
        </w:rPr>
        <w:t xml:space="preserve">Nieterminowej płatności faktur – odsetki ustawowe. 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2.2.</w:t>
      </w:r>
      <w:r w:rsidRPr="00085AB6">
        <w:rPr>
          <w:color w:val="000000"/>
        </w:rPr>
        <w:t xml:space="preserve"> </w:t>
      </w:r>
      <w:r w:rsidRPr="00085AB6">
        <w:rPr>
          <w:color w:val="000000"/>
          <w:sz w:val="24"/>
          <w:szCs w:val="24"/>
        </w:rPr>
        <w:t>Odstąpienia od umowy z przyczyn leżących po stronie Zamawiającego w wys. 10% wartości faktury brutto wystawionej w kwartale, w którym opóźnienie wystąpiło, a w przypadku gdyby  faktury nie wystawiono w danym kwartale, podstawą wyliczenia kary umownej będzie wartość brutto ostatnio wystawionej faktury,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   Wykonawca zapłaci kary umowne w przypadku: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3.1.Opóźnienia w wykonaniu usługi za każdy dzień opóźnienia następujący po dniu odbioru, w wysokości 5 % wartości faktury brutto wystawionej w kwartale, w którym opóźnienie wystąpiło, a w przypadku gdyby faktury nie wystawiono w danym kwartale, podstawą wyliczenia kary umownej będzie wartość brutto ostatnio wystawionej faktury,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3.2. Odstąpienia od umowy z przyczyn niezależnych od Zamawiającego w wys. 10% wartości faktury brutto wystawionej w kwartale, w którym opóźnienie wystąpiło, a w przypadku gdyby faktury nie wystawiono w danym kwartale, podstawą wyliczenia kary umownej będzie wartość brutto ostatnio wystawionej faktury,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3.3. Za przekazanie nierzetelnego sprawozdania lub raportu w wysokości 500 zł (pięćset złotych) za każde nierzetelne sprawozdanie lub raport,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3.4. Za nieterminowe przekazanie sprawozdania lub raportu w wysokości 100 zł (sto złotych) za każdy dzień opóźnienia,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4.    Kary umowne przysługujące Zamawiającemu mogą zostać potrącone z wynagrodzenia Wykonawcy,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5.    Jeżeli kary umowne nie przewyższają poniesionych szkód, strony zastrzegają sobie  prawo dochodzenia odszkodowania uzupełniającego do wysokości rzeczywiście poniesionych szkód, na zasadach ogólnych.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6.    Strony zastrzegają sobie prawo odstąpienia od egzekwowania kar.</w:t>
      </w:r>
    </w:p>
    <w:p w:rsidR="00535A66" w:rsidRPr="00085AB6" w:rsidRDefault="00535A66" w:rsidP="00535A66">
      <w:pPr>
        <w:ind w:left="426" w:hanging="426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7.    W razie wystąpienia istotnej zmiany okoliczności powodującej, że wykonanie umowy nie  leży w interesie publicznym, czego nie można było przewidzieć w chwili zawarcia umowy, Zamawiający może odstąpić od umowy w terminie 30 dni od powzięcia wiadomości o powyższych okolicznościach (art. 145 Ustawy Prawo zamówień publicznych). W takim wypadku Wykonawca może żądać jedynie wynagrodzenia należnego mu z tytułu wykonania części umowy. </w:t>
      </w:r>
    </w:p>
    <w:p w:rsidR="00535A66" w:rsidRPr="00085AB6" w:rsidRDefault="00535A66" w:rsidP="00535A66">
      <w:pPr>
        <w:rPr>
          <w:color w:val="000000"/>
          <w:sz w:val="24"/>
          <w:szCs w:val="24"/>
        </w:rPr>
      </w:pPr>
    </w:p>
    <w:p w:rsidR="00535A66" w:rsidRPr="00085AB6" w:rsidRDefault="00801991" w:rsidP="00535A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 w:rsidR="00B62D0C">
        <w:rPr>
          <w:b/>
          <w:color w:val="000000"/>
          <w:sz w:val="24"/>
          <w:szCs w:val="24"/>
        </w:rPr>
        <w:t>10</w:t>
      </w:r>
    </w:p>
    <w:p w:rsidR="00535A66" w:rsidRPr="00085AB6" w:rsidRDefault="00535A66" w:rsidP="00535A66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Wykonawcy przysługuje </w:t>
      </w:r>
      <w:r w:rsidRPr="00085AB6">
        <w:rPr>
          <w:b/>
          <w:color w:val="000000"/>
          <w:sz w:val="24"/>
          <w:szCs w:val="24"/>
        </w:rPr>
        <w:t>prawo odstąpienia</w:t>
      </w:r>
      <w:r w:rsidRPr="00085AB6">
        <w:rPr>
          <w:color w:val="000000"/>
          <w:sz w:val="24"/>
          <w:szCs w:val="24"/>
        </w:rPr>
        <w:t xml:space="preserve"> od umowy w przypadku, gdy Zamawiający nie będzie w stanie wywiązać się z obowiązków wynikających z umowy w zakresie płatności.</w:t>
      </w:r>
    </w:p>
    <w:p w:rsidR="00535A66" w:rsidRPr="00085AB6" w:rsidRDefault="00535A66" w:rsidP="00535A66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Zamawiającemu przysługuje prawo do odstąpienia od umowy bez jakichkolwiek roszczeń ze strony Wykonawcy w następujących przypadkach:</w:t>
      </w:r>
    </w:p>
    <w:p w:rsidR="00535A66" w:rsidRPr="00085AB6" w:rsidRDefault="00535A66" w:rsidP="00535A6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>w razie wystąpienia istotnej zmiany okoliczności powodującej, że wykonanie umowy nie leży w interesie publicznym, czego nie można było przewidzieć w chwili zawarcia umowy w terminie 30 dni od powzięcia wiadomości o tych okolicznościach po rozliczeniu zrealizowanych do tego czasu dostaw.</w:t>
      </w:r>
    </w:p>
    <w:p w:rsidR="00535A66" w:rsidRPr="00085AB6" w:rsidRDefault="00535A66" w:rsidP="00535A66">
      <w:pPr>
        <w:numPr>
          <w:ilvl w:val="0"/>
          <w:numId w:val="16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zostanie wszczęte postępowanie upadłościowe lub postępowanie likwidacyjne wobec co najmniej jednej strony umowy, bądź zostanie wydany nakaz zajęcia majątku Wykonawcy. </w:t>
      </w:r>
    </w:p>
    <w:p w:rsidR="00535A66" w:rsidRPr="00085AB6" w:rsidRDefault="00535A66" w:rsidP="00535A66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t xml:space="preserve">Odstąpienie od umowy wymaga formy pisemnej pod rygorem nieważności. </w:t>
      </w:r>
    </w:p>
    <w:p w:rsidR="00535A66" w:rsidRPr="00085AB6" w:rsidRDefault="00535A66" w:rsidP="00535A6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085AB6">
        <w:rPr>
          <w:color w:val="000000"/>
          <w:sz w:val="24"/>
          <w:szCs w:val="24"/>
        </w:rPr>
        <w:lastRenderedPageBreak/>
        <w:t xml:space="preserve">Strona odstępująca od umowy powinna podać także pisemne uzasadnienie swojej decyzji. Odstąpienie od umowy może nastąpić po upływie 30 dni od dnia złożenia wypowiedzenia. </w:t>
      </w:r>
    </w:p>
    <w:p w:rsidR="00535A66" w:rsidRPr="00860D1F" w:rsidRDefault="00535A66" w:rsidP="00535A66">
      <w:pPr>
        <w:numPr>
          <w:ilvl w:val="0"/>
          <w:numId w:val="12"/>
        </w:numPr>
        <w:tabs>
          <w:tab w:val="clear" w:pos="720"/>
          <w:tab w:val="num" w:pos="284"/>
        </w:tabs>
        <w:suppressAutoHyphens/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  <w:sz w:val="24"/>
          <w:szCs w:val="24"/>
        </w:rPr>
      </w:pPr>
      <w:r w:rsidRPr="00860D1F">
        <w:rPr>
          <w:color w:val="000000"/>
          <w:sz w:val="24"/>
          <w:szCs w:val="24"/>
        </w:rPr>
        <w:t>W przypadku odstąpienia od umowy Wykonawca ma obowiązek zakończyć usługi odbierania odpadów – do końca danego miesiąca kalendarzowego oraz złożyć wymagane sprawozdania w terminie 7 dni od zakończenia świadczenia usługi.</w:t>
      </w:r>
    </w:p>
    <w:p w:rsidR="00535A66" w:rsidRPr="00860D1F" w:rsidRDefault="00535A66" w:rsidP="00535A66">
      <w:pPr>
        <w:rPr>
          <w:color w:val="000000"/>
          <w:sz w:val="24"/>
          <w:szCs w:val="24"/>
        </w:rPr>
      </w:pPr>
    </w:p>
    <w:p w:rsidR="00535A66" w:rsidRPr="00860D1F" w:rsidRDefault="00801991" w:rsidP="00535A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</w:t>
      </w:r>
      <w:r w:rsidR="00B62D0C">
        <w:rPr>
          <w:b/>
          <w:color w:val="000000"/>
          <w:sz w:val="24"/>
          <w:szCs w:val="24"/>
        </w:rPr>
        <w:t>11</w:t>
      </w:r>
    </w:p>
    <w:p w:rsidR="00535A66" w:rsidRPr="00860D1F" w:rsidRDefault="00535A66" w:rsidP="00535A66">
      <w:pPr>
        <w:jc w:val="both"/>
        <w:rPr>
          <w:color w:val="000000"/>
          <w:sz w:val="24"/>
          <w:szCs w:val="24"/>
        </w:rPr>
      </w:pPr>
      <w:r w:rsidRPr="00860D1F">
        <w:rPr>
          <w:color w:val="000000"/>
          <w:sz w:val="24"/>
          <w:szCs w:val="24"/>
        </w:rPr>
        <w:t>W sprawach nieuregulowanych przedmiotową umową mają zastosowanie przepisy ustawy z dnia 29 stycznia 2004 r. Prawo Zamówień Publicznych</w:t>
      </w:r>
      <w:r w:rsidR="00B23C28">
        <w:rPr>
          <w:color w:val="000000"/>
          <w:sz w:val="24"/>
          <w:szCs w:val="24"/>
        </w:rPr>
        <w:t xml:space="preserve"> </w:t>
      </w:r>
      <w:r w:rsidR="00B23C28" w:rsidRPr="003C562B">
        <w:rPr>
          <w:sz w:val="24"/>
        </w:rPr>
        <w:t xml:space="preserve">(t. j. Dz. U. z 2019 r. poz. 1843 z </w:t>
      </w:r>
      <w:proofErr w:type="spellStart"/>
      <w:r w:rsidR="00B23C28" w:rsidRPr="003C562B">
        <w:rPr>
          <w:sz w:val="24"/>
        </w:rPr>
        <w:t>późn</w:t>
      </w:r>
      <w:proofErr w:type="spellEnd"/>
      <w:r w:rsidR="00B23C28" w:rsidRPr="003C562B">
        <w:rPr>
          <w:sz w:val="24"/>
        </w:rPr>
        <w:t>. zm.)</w:t>
      </w:r>
      <w:r w:rsidRPr="00860D1F">
        <w:rPr>
          <w:color w:val="000000"/>
          <w:sz w:val="24"/>
          <w:szCs w:val="24"/>
        </w:rPr>
        <w:t xml:space="preserve"> oraz aktów prawnych wydanych na jego podstawie, przepisy ustawy z dnia 23 kwietnia 1964 r. Kodeks Cywilny oraz treść SIWZ i treść złożonej oferty dotyczące niniejszego postępowania.</w:t>
      </w:r>
    </w:p>
    <w:p w:rsidR="00535A66" w:rsidRPr="001360F8" w:rsidRDefault="00535A66" w:rsidP="00535A66">
      <w:pPr>
        <w:rPr>
          <w:b/>
          <w:color w:val="FF0000"/>
          <w:sz w:val="24"/>
          <w:szCs w:val="24"/>
        </w:rPr>
      </w:pPr>
    </w:p>
    <w:p w:rsidR="00535A66" w:rsidRPr="00860D1F" w:rsidRDefault="00801991" w:rsidP="00535A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  <w:r w:rsidR="00B62D0C">
        <w:rPr>
          <w:b/>
          <w:color w:val="000000"/>
          <w:sz w:val="24"/>
          <w:szCs w:val="24"/>
        </w:rPr>
        <w:t>2</w:t>
      </w:r>
    </w:p>
    <w:p w:rsidR="00535A66" w:rsidRPr="00860D1F" w:rsidRDefault="00535A66" w:rsidP="00535A66">
      <w:pPr>
        <w:jc w:val="both"/>
        <w:rPr>
          <w:color w:val="000000"/>
          <w:sz w:val="24"/>
          <w:szCs w:val="24"/>
        </w:rPr>
      </w:pPr>
      <w:r w:rsidRPr="00860D1F">
        <w:rPr>
          <w:color w:val="000000"/>
          <w:sz w:val="24"/>
          <w:szCs w:val="24"/>
        </w:rPr>
        <w:t>Właściwym do rozpoznania i rozpatrzenia ewentualnych sporów wynikłych na tle realizacji niniejszej umowy będzie władny w tej dziedzinie sąd właściwy ze względu na siedzibę Zamawiającego.</w:t>
      </w:r>
    </w:p>
    <w:p w:rsidR="00535A66" w:rsidRPr="00860D1F" w:rsidRDefault="00535A66" w:rsidP="00535A66">
      <w:pPr>
        <w:rPr>
          <w:color w:val="000000"/>
          <w:sz w:val="24"/>
          <w:szCs w:val="24"/>
        </w:rPr>
      </w:pPr>
    </w:p>
    <w:p w:rsidR="00535A66" w:rsidRPr="00860D1F" w:rsidRDefault="00801991" w:rsidP="00535A6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§1</w:t>
      </w:r>
      <w:r w:rsidR="00B62D0C">
        <w:rPr>
          <w:b/>
          <w:color w:val="000000"/>
          <w:sz w:val="24"/>
          <w:szCs w:val="24"/>
        </w:rPr>
        <w:t>3</w:t>
      </w:r>
    </w:p>
    <w:p w:rsidR="00535A66" w:rsidRPr="00860D1F" w:rsidRDefault="00535A66" w:rsidP="00535A66">
      <w:pPr>
        <w:jc w:val="both"/>
        <w:rPr>
          <w:color w:val="000000"/>
          <w:sz w:val="24"/>
          <w:szCs w:val="24"/>
        </w:rPr>
      </w:pPr>
      <w:r w:rsidRPr="00860D1F">
        <w:rPr>
          <w:color w:val="000000"/>
          <w:sz w:val="24"/>
          <w:szCs w:val="24"/>
        </w:rPr>
        <w:t xml:space="preserve">Umowę sporządzono w 3 jednobrzmiących egzemplarzach 1 egz. dla Wykonawcy oraz 2 egz. dla Zamawiającego. </w:t>
      </w:r>
    </w:p>
    <w:p w:rsidR="00535A66" w:rsidRPr="00860D1F" w:rsidRDefault="00535A66" w:rsidP="00535A66">
      <w:pPr>
        <w:rPr>
          <w:b/>
          <w:color w:val="000000"/>
          <w:sz w:val="24"/>
          <w:szCs w:val="24"/>
        </w:rPr>
      </w:pPr>
    </w:p>
    <w:p w:rsidR="00535A66" w:rsidRPr="00860D1F" w:rsidRDefault="00535A66" w:rsidP="00535A66">
      <w:pPr>
        <w:rPr>
          <w:b/>
          <w:color w:val="000000"/>
          <w:sz w:val="24"/>
          <w:szCs w:val="24"/>
        </w:rPr>
      </w:pPr>
    </w:p>
    <w:p w:rsidR="00535A66" w:rsidRPr="00860D1F" w:rsidRDefault="00535A66" w:rsidP="00535A66">
      <w:pPr>
        <w:rPr>
          <w:b/>
          <w:color w:val="000000"/>
          <w:sz w:val="24"/>
          <w:szCs w:val="24"/>
        </w:rPr>
      </w:pPr>
    </w:p>
    <w:p w:rsidR="00975D41" w:rsidRPr="00860D1F" w:rsidRDefault="00085AB6" w:rsidP="00085AB6">
      <w:pPr>
        <w:pStyle w:val="Nagwek"/>
        <w:tabs>
          <w:tab w:val="clear" w:pos="4536"/>
          <w:tab w:val="clear" w:pos="9072"/>
          <w:tab w:val="left" w:pos="-180"/>
          <w:tab w:val="left" w:pos="8789"/>
        </w:tabs>
        <w:ind w:right="-648"/>
        <w:rPr>
          <w:b/>
          <w:color w:val="000000"/>
          <w:sz w:val="24"/>
        </w:rPr>
      </w:pPr>
      <w:r w:rsidRPr="00860D1F">
        <w:rPr>
          <w:b/>
          <w:color w:val="000000"/>
          <w:sz w:val="24"/>
          <w:szCs w:val="24"/>
        </w:rPr>
        <w:t xml:space="preserve">ZAMAWIAJĄCY  </w:t>
      </w:r>
      <w:r w:rsidR="00535A66" w:rsidRPr="00860D1F">
        <w:rPr>
          <w:b/>
          <w:color w:val="000000"/>
          <w:sz w:val="24"/>
          <w:szCs w:val="24"/>
        </w:rPr>
        <w:t xml:space="preserve">           </w:t>
      </w:r>
      <w:r w:rsidRPr="00860D1F">
        <w:rPr>
          <w:b/>
          <w:color w:val="000000"/>
          <w:sz w:val="24"/>
          <w:szCs w:val="24"/>
        </w:rPr>
        <w:t xml:space="preserve">                                                                  </w:t>
      </w:r>
      <w:r w:rsidR="00535A66" w:rsidRPr="00860D1F">
        <w:rPr>
          <w:b/>
          <w:color w:val="000000"/>
          <w:sz w:val="24"/>
          <w:szCs w:val="24"/>
        </w:rPr>
        <w:t>WYKONAWCA</w:t>
      </w:r>
    </w:p>
    <w:p w:rsidR="008F6CD1" w:rsidRDefault="008F6CD1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121BD" w:rsidRDefault="00B121BD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121BD" w:rsidRDefault="00B121BD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121BD" w:rsidRDefault="00B121BD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121BD" w:rsidRDefault="00B121BD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364B7A" w:rsidRDefault="00364B7A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121BD" w:rsidRDefault="00B121BD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B62D0C" w:rsidRPr="001360F8" w:rsidRDefault="00B62D0C" w:rsidP="00860D1F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975D41" w:rsidRPr="001360F8" w:rsidRDefault="00975D41" w:rsidP="007232A9">
      <w:pPr>
        <w:rPr>
          <w:bCs/>
          <w:color w:val="FF0000"/>
          <w:sz w:val="24"/>
          <w:szCs w:val="24"/>
        </w:rPr>
      </w:pPr>
      <w:bookmarkStart w:id="2" w:name="_Toc217266370"/>
      <w:bookmarkStart w:id="3" w:name="_Toc217363169"/>
      <w:bookmarkStart w:id="4" w:name="_Toc218396623"/>
      <w:bookmarkStart w:id="5" w:name="_Toc219251816"/>
    </w:p>
    <w:p w:rsidR="00277C81" w:rsidRPr="00E30432" w:rsidRDefault="00714861" w:rsidP="00E30432">
      <w:pPr>
        <w:jc w:val="right"/>
        <w:rPr>
          <w:b/>
          <w:bCs/>
          <w:color w:val="000000"/>
          <w:sz w:val="24"/>
          <w:szCs w:val="24"/>
        </w:rPr>
      </w:pPr>
      <w:r w:rsidRPr="00E30432">
        <w:rPr>
          <w:b/>
          <w:bCs/>
          <w:color w:val="000000"/>
          <w:sz w:val="24"/>
          <w:szCs w:val="24"/>
        </w:rPr>
        <w:t>Załącznik nr 5</w:t>
      </w:r>
      <w:r w:rsidR="00277C81" w:rsidRPr="00E30432">
        <w:rPr>
          <w:b/>
          <w:bCs/>
          <w:color w:val="000000"/>
          <w:sz w:val="24"/>
          <w:szCs w:val="24"/>
        </w:rPr>
        <w:t xml:space="preserve"> do SIWZ</w:t>
      </w:r>
    </w:p>
    <w:p w:rsidR="00277C81" w:rsidRPr="00E30432" w:rsidRDefault="00277C81" w:rsidP="00277C81">
      <w:pPr>
        <w:pStyle w:val="Default"/>
        <w:rPr>
          <w:rFonts w:ascii="Times New Roman" w:hAnsi="Times New Roman" w:cs="Times New Roman"/>
          <w:i/>
        </w:rPr>
      </w:pPr>
      <w:r w:rsidRPr="00E30432">
        <w:rPr>
          <w:rFonts w:ascii="Times New Roman" w:hAnsi="Times New Roman" w:cs="Times New Roman"/>
          <w:i/>
        </w:rPr>
        <w:t xml:space="preserve">pieczątka Wykonawcy </w:t>
      </w:r>
    </w:p>
    <w:p w:rsidR="002B160F" w:rsidRPr="001360F8" w:rsidRDefault="002B160F" w:rsidP="00277C81">
      <w:pPr>
        <w:rPr>
          <w:color w:val="FF0000"/>
          <w:sz w:val="24"/>
          <w:szCs w:val="24"/>
        </w:rPr>
      </w:pPr>
    </w:p>
    <w:p w:rsidR="00E30432" w:rsidRDefault="00E30432" w:rsidP="00E30432">
      <w:pPr>
        <w:jc w:val="center"/>
        <w:rPr>
          <w:b/>
          <w:i/>
        </w:rPr>
      </w:pPr>
    </w:p>
    <w:p w:rsidR="00E30432" w:rsidRDefault="00E30432" w:rsidP="00E30432">
      <w:pPr>
        <w:jc w:val="center"/>
        <w:rPr>
          <w:b/>
          <w:i/>
        </w:rPr>
      </w:pPr>
    </w:p>
    <w:p w:rsidR="00E30432" w:rsidRPr="0018376D" w:rsidRDefault="00E30432" w:rsidP="00E30432">
      <w:pPr>
        <w:jc w:val="center"/>
        <w:rPr>
          <w:b/>
          <w:i/>
          <w:sz w:val="24"/>
          <w:szCs w:val="24"/>
        </w:rPr>
      </w:pPr>
      <w:r w:rsidRPr="0018376D">
        <w:rPr>
          <w:b/>
          <w:i/>
          <w:sz w:val="24"/>
          <w:szCs w:val="24"/>
        </w:rPr>
        <w:t>Informacja dotycząca przynależności do grupy kapitałowej</w:t>
      </w:r>
    </w:p>
    <w:p w:rsidR="00E30432" w:rsidRPr="0018376D" w:rsidRDefault="00E30432" w:rsidP="00E30432">
      <w:pPr>
        <w:rPr>
          <w:b/>
          <w:i/>
          <w:sz w:val="24"/>
          <w:szCs w:val="24"/>
        </w:rPr>
      </w:pPr>
    </w:p>
    <w:p w:rsidR="00E30432" w:rsidRPr="0018376D" w:rsidRDefault="00E30432" w:rsidP="00E30432">
      <w:pPr>
        <w:jc w:val="center"/>
        <w:rPr>
          <w:sz w:val="24"/>
          <w:szCs w:val="24"/>
        </w:rPr>
      </w:pPr>
      <w:r w:rsidRPr="0018376D">
        <w:rPr>
          <w:sz w:val="24"/>
          <w:szCs w:val="24"/>
        </w:rPr>
        <w:t xml:space="preserve">W związku z udziałem w postępowaniu o udzielenie zamówienia publicznego pn. </w:t>
      </w:r>
      <w:r>
        <w:rPr>
          <w:sz w:val="24"/>
          <w:szCs w:val="24"/>
        </w:rPr>
        <w:t xml:space="preserve">        </w:t>
      </w:r>
      <w:r w:rsidRPr="00B30795">
        <w:rPr>
          <w:color w:val="000000"/>
          <w:sz w:val="24"/>
        </w:rPr>
        <w:t xml:space="preserve">. </w:t>
      </w:r>
      <w:r w:rsidRPr="00B30795">
        <w:rPr>
          <w:b/>
          <w:color w:val="000000"/>
          <w:sz w:val="24"/>
          <w:szCs w:val="24"/>
        </w:rPr>
        <w:t>„</w:t>
      </w:r>
      <w:r w:rsidRPr="00B30795">
        <w:rPr>
          <w:b/>
          <w:bCs/>
          <w:color w:val="000000"/>
          <w:sz w:val="24"/>
          <w:szCs w:val="24"/>
        </w:rPr>
        <w:t>Odbiór i transport odpadów komunalnych z terenu G</w:t>
      </w:r>
      <w:r w:rsidR="00364B7A">
        <w:rPr>
          <w:b/>
          <w:bCs/>
          <w:color w:val="000000"/>
          <w:sz w:val="24"/>
          <w:szCs w:val="24"/>
        </w:rPr>
        <w:t xml:space="preserve">miny Siemień oraz </w:t>
      </w:r>
      <w:proofErr w:type="spellStart"/>
      <w:r w:rsidR="00364B7A">
        <w:rPr>
          <w:b/>
          <w:bCs/>
          <w:color w:val="000000"/>
          <w:sz w:val="24"/>
          <w:szCs w:val="24"/>
        </w:rPr>
        <w:t>PSZOK-u</w:t>
      </w:r>
      <w:proofErr w:type="spellEnd"/>
      <w:r w:rsidR="00364B7A">
        <w:rPr>
          <w:b/>
          <w:bCs/>
          <w:color w:val="000000"/>
          <w:sz w:val="24"/>
          <w:szCs w:val="24"/>
        </w:rPr>
        <w:t xml:space="preserve"> w 2021 i 2022</w:t>
      </w:r>
      <w:r w:rsidRPr="00B30795">
        <w:rPr>
          <w:b/>
          <w:bCs/>
          <w:color w:val="000000"/>
          <w:sz w:val="24"/>
          <w:szCs w:val="24"/>
        </w:rPr>
        <w:t xml:space="preserve"> r.” </w:t>
      </w:r>
      <w:r>
        <w:rPr>
          <w:sz w:val="24"/>
          <w:szCs w:val="24"/>
        </w:rPr>
        <w:t>prowadzonego przez Gminę Siemień</w:t>
      </w:r>
    </w:p>
    <w:p w:rsidR="00E30432" w:rsidRPr="0018376D" w:rsidRDefault="00E30432" w:rsidP="00E30432">
      <w:pPr>
        <w:jc w:val="both"/>
        <w:rPr>
          <w:sz w:val="24"/>
          <w:szCs w:val="24"/>
        </w:rPr>
      </w:pPr>
    </w:p>
    <w:p w:rsidR="00E30432" w:rsidRPr="0018376D" w:rsidRDefault="00E30432" w:rsidP="00E30432">
      <w:pPr>
        <w:jc w:val="center"/>
        <w:rPr>
          <w:b/>
          <w:bCs/>
          <w:sz w:val="24"/>
          <w:szCs w:val="24"/>
        </w:rPr>
      </w:pPr>
      <w:r w:rsidRPr="0018376D">
        <w:rPr>
          <w:b/>
          <w:bCs/>
          <w:sz w:val="24"/>
          <w:szCs w:val="24"/>
        </w:rPr>
        <w:t>w imieniu Wykonawcy:</w:t>
      </w:r>
    </w:p>
    <w:p w:rsidR="00E30432" w:rsidRPr="0018376D" w:rsidRDefault="00E30432" w:rsidP="00E30432">
      <w:pPr>
        <w:jc w:val="center"/>
        <w:rPr>
          <w:b/>
          <w:bCs/>
          <w:sz w:val="24"/>
          <w:szCs w:val="24"/>
        </w:rPr>
      </w:pPr>
    </w:p>
    <w:p w:rsidR="00E30432" w:rsidRPr="0018376D" w:rsidRDefault="00E30432" w:rsidP="00E30432">
      <w:pPr>
        <w:jc w:val="center"/>
        <w:rPr>
          <w:b/>
          <w:bCs/>
          <w:sz w:val="24"/>
          <w:szCs w:val="24"/>
        </w:rPr>
      </w:pPr>
      <w:r w:rsidRPr="0018376D">
        <w:rPr>
          <w:b/>
          <w:bCs/>
          <w:sz w:val="24"/>
          <w:szCs w:val="24"/>
        </w:rPr>
        <w:t>_______________________________________________________________</w:t>
      </w:r>
    </w:p>
    <w:p w:rsidR="00E30432" w:rsidRPr="0018376D" w:rsidRDefault="00E30432" w:rsidP="00E30432">
      <w:pPr>
        <w:jc w:val="center"/>
        <w:rPr>
          <w:bCs/>
          <w:i/>
          <w:sz w:val="24"/>
          <w:szCs w:val="24"/>
        </w:rPr>
      </w:pPr>
      <w:r w:rsidRPr="0018376D">
        <w:rPr>
          <w:bCs/>
          <w:i/>
          <w:sz w:val="24"/>
          <w:szCs w:val="24"/>
        </w:rPr>
        <w:t>(wpisać nazwę (firmę) Wykonawcy)</w:t>
      </w:r>
    </w:p>
    <w:p w:rsidR="00E30432" w:rsidRPr="0018376D" w:rsidRDefault="00E30432" w:rsidP="00E30432">
      <w:pPr>
        <w:jc w:val="center"/>
        <w:rPr>
          <w:bCs/>
          <w:i/>
          <w:sz w:val="24"/>
          <w:szCs w:val="24"/>
        </w:rPr>
      </w:pPr>
    </w:p>
    <w:p w:rsidR="00E30432" w:rsidRPr="0018376D" w:rsidRDefault="00E30432" w:rsidP="00E30432">
      <w:pPr>
        <w:jc w:val="both"/>
        <w:rPr>
          <w:bCs/>
          <w:sz w:val="24"/>
          <w:szCs w:val="24"/>
        </w:rPr>
      </w:pPr>
      <w:r w:rsidRPr="0018376D">
        <w:rPr>
          <w:bCs/>
          <w:sz w:val="24"/>
          <w:szCs w:val="24"/>
        </w:rPr>
        <w:t xml:space="preserve">oraz w nawiązaniu do informacji zamieszczonej na stronie internetowej na podstawie art. 86 ust. 5 ustawy </w:t>
      </w:r>
      <w:proofErr w:type="spellStart"/>
      <w:r>
        <w:rPr>
          <w:bCs/>
          <w:sz w:val="24"/>
          <w:szCs w:val="24"/>
        </w:rPr>
        <w:t>Pzp</w:t>
      </w:r>
      <w:proofErr w:type="spellEnd"/>
      <w:r w:rsidRPr="0018376D">
        <w:rPr>
          <w:bCs/>
          <w:sz w:val="24"/>
          <w:szCs w:val="24"/>
        </w:rPr>
        <w:t>:</w:t>
      </w:r>
    </w:p>
    <w:p w:rsidR="00E30432" w:rsidRPr="0018376D" w:rsidRDefault="00E30432" w:rsidP="00E30432">
      <w:pPr>
        <w:jc w:val="both"/>
        <w:rPr>
          <w:b/>
          <w:bCs/>
          <w:sz w:val="24"/>
          <w:szCs w:val="24"/>
        </w:rPr>
      </w:pPr>
    </w:p>
    <w:p w:rsidR="00E30432" w:rsidRPr="0018376D" w:rsidRDefault="00E30432" w:rsidP="00E30432">
      <w:pPr>
        <w:ind w:left="502" w:right="-2" w:hanging="502"/>
        <w:jc w:val="both"/>
        <w:rPr>
          <w:sz w:val="24"/>
          <w:szCs w:val="24"/>
        </w:rPr>
      </w:pPr>
      <w:r w:rsidRPr="0018376D">
        <w:rPr>
          <w:b/>
          <w:sz w:val="24"/>
          <w:szCs w:val="24"/>
        </w:rPr>
        <w:t xml:space="preserve">1* </w:t>
      </w:r>
      <w:r w:rsidRPr="0018376D">
        <w:rPr>
          <w:b/>
          <w:sz w:val="24"/>
          <w:szCs w:val="24"/>
        </w:rPr>
        <w:tab/>
      </w:r>
      <w:r w:rsidRPr="0018376D">
        <w:rPr>
          <w:sz w:val="24"/>
          <w:szCs w:val="24"/>
        </w:rPr>
        <w:t xml:space="preserve">Oświadczam/oświadczamy, że należę do tej samej grupy kapitałowej, o której mowa w art. 24 ust. 1 </w:t>
      </w:r>
      <w:proofErr w:type="spellStart"/>
      <w:r w:rsidRPr="0018376D">
        <w:rPr>
          <w:sz w:val="24"/>
          <w:szCs w:val="24"/>
        </w:rPr>
        <w:t>pkt</w:t>
      </w:r>
      <w:proofErr w:type="spellEnd"/>
      <w:r w:rsidRPr="0018376D">
        <w:rPr>
          <w:sz w:val="24"/>
          <w:szCs w:val="24"/>
        </w:rPr>
        <w:t xml:space="preserve"> 23) ustawy </w:t>
      </w:r>
      <w:proofErr w:type="spellStart"/>
      <w:r w:rsidRPr="0018376D">
        <w:rPr>
          <w:sz w:val="24"/>
          <w:szCs w:val="24"/>
        </w:rPr>
        <w:t>Pzp</w:t>
      </w:r>
      <w:proofErr w:type="spellEnd"/>
      <w:r w:rsidRPr="0018376D">
        <w:rPr>
          <w:sz w:val="24"/>
          <w:szCs w:val="24"/>
        </w:rPr>
        <w:t>, co następujący Wykonawca/ Wykonawcy, którego oferta/oferty została/y złożona/e w niniejszym podstępowaniu:</w:t>
      </w:r>
    </w:p>
    <w:p w:rsidR="00E30432" w:rsidRPr="0018376D" w:rsidRDefault="00E30432" w:rsidP="00E30432">
      <w:pPr>
        <w:numPr>
          <w:ilvl w:val="0"/>
          <w:numId w:val="32"/>
        </w:numPr>
        <w:overflowPunct/>
        <w:autoSpaceDE/>
        <w:autoSpaceDN/>
        <w:adjustRightInd/>
        <w:ind w:left="862"/>
        <w:jc w:val="both"/>
        <w:textAlignment w:val="auto"/>
        <w:rPr>
          <w:b/>
          <w:sz w:val="24"/>
          <w:szCs w:val="24"/>
        </w:rPr>
      </w:pPr>
      <w:r w:rsidRPr="0018376D">
        <w:rPr>
          <w:b/>
          <w:sz w:val="24"/>
          <w:szCs w:val="24"/>
        </w:rPr>
        <w:t xml:space="preserve"> _________________________________________________________</w:t>
      </w:r>
    </w:p>
    <w:p w:rsidR="00E30432" w:rsidRPr="0018376D" w:rsidRDefault="00E30432" w:rsidP="00E30432">
      <w:pPr>
        <w:numPr>
          <w:ilvl w:val="0"/>
          <w:numId w:val="32"/>
        </w:numPr>
        <w:overflowPunct/>
        <w:autoSpaceDE/>
        <w:autoSpaceDN/>
        <w:adjustRightInd/>
        <w:ind w:left="862"/>
        <w:jc w:val="both"/>
        <w:textAlignment w:val="auto"/>
        <w:rPr>
          <w:b/>
          <w:sz w:val="24"/>
          <w:szCs w:val="24"/>
        </w:rPr>
      </w:pPr>
      <w:r w:rsidRPr="0018376D">
        <w:rPr>
          <w:b/>
          <w:sz w:val="24"/>
          <w:szCs w:val="24"/>
        </w:rPr>
        <w:t xml:space="preserve"> _________________________________________________________</w:t>
      </w:r>
    </w:p>
    <w:p w:rsidR="00E30432" w:rsidRPr="0018376D" w:rsidRDefault="00E30432" w:rsidP="00E30432">
      <w:pPr>
        <w:numPr>
          <w:ilvl w:val="0"/>
          <w:numId w:val="32"/>
        </w:numPr>
        <w:overflowPunct/>
        <w:autoSpaceDE/>
        <w:autoSpaceDN/>
        <w:adjustRightInd/>
        <w:ind w:left="862"/>
        <w:jc w:val="both"/>
        <w:textAlignment w:val="auto"/>
        <w:rPr>
          <w:b/>
          <w:sz w:val="24"/>
          <w:szCs w:val="24"/>
        </w:rPr>
      </w:pPr>
      <w:r w:rsidRPr="0018376D">
        <w:rPr>
          <w:b/>
          <w:sz w:val="24"/>
          <w:szCs w:val="24"/>
        </w:rPr>
        <w:t xml:space="preserve"> _________________________________________________________</w:t>
      </w:r>
    </w:p>
    <w:p w:rsidR="00E30432" w:rsidRPr="0018376D" w:rsidRDefault="00E30432" w:rsidP="00E30432">
      <w:pPr>
        <w:jc w:val="both"/>
        <w:rPr>
          <w:b/>
          <w:sz w:val="24"/>
          <w:szCs w:val="24"/>
        </w:rPr>
      </w:pPr>
    </w:p>
    <w:p w:rsidR="00E30432" w:rsidRPr="0018376D" w:rsidRDefault="00E30432" w:rsidP="00E30432">
      <w:pPr>
        <w:ind w:left="502"/>
        <w:jc w:val="both"/>
        <w:rPr>
          <w:sz w:val="24"/>
          <w:szCs w:val="24"/>
        </w:rPr>
      </w:pPr>
      <w:r w:rsidRPr="0018376D">
        <w:rPr>
          <w:sz w:val="24"/>
          <w:szCs w:val="24"/>
        </w:rPr>
        <w:t>W załączeniu przekazuję/przekazujemy następujące dokumenty/informacje potwierdzające, że powiązania pomiędzy mną/nami a ww. Wykonawcą/Wykonawcami nie prowadzą do zakłócenia konkurencji w niniejszym postępowaniu:</w:t>
      </w:r>
    </w:p>
    <w:p w:rsidR="00E30432" w:rsidRPr="0018376D" w:rsidRDefault="00E30432" w:rsidP="00E30432">
      <w:pPr>
        <w:numPr>
          <w:ilvl w:val="0"/>
          <w:numId w:val="33"/>
        </w:numPr>
        <w:overflowPunct/>
        <w:autoSpaceDE/>
        <w:autoSpaceDN/>
        <w:adjustRightInd/>
        <w:ind w:left="862"/>
        <w:jc w:val="both"/>
        <w:textAlignment w:val="auto"/>
        <w:rPr>
          <w:sz w:val="24"/>
          <w:szCs w:val="24"/>
        </w:rPr>
      </w:pPr>
      <w:r w:rsidRPr="0018376D">
        <w:rPr>
          <w:sz w:val="24"/>
          <w:szCs w:val="24"/>
        </w:rPr>
        <w:t xml:space="preserve">  _______________________________________________________________</w:t>
      </w:r>
    </w:p>
    <w:p w:rsidR="00E30432" w:rsidRPr="0018376D" w:rsidRDefault="00E30432" w:rsidP="00E30432">
      <w:pPr>
        <w:numPr>
          <w:ilvl w:val="0"/>
          <w:numId w:val="33"/>
        </w:numPr>
        <w:overflowPunct/>
        <w:autoSpaceDE/>
        <w:autoSpaceDN/>
        <w:adjustRightInd/>
        <w:ind w:left="862"/>
        <w:jc w:val="both"/>
        <w:textAlignment w:val="auto"/>
        <w:rPr>
          <w:sz w:val="24"/>
          <w:szCs w:val="24"/>
        </w:rPr>
      </w:pPr>
      <w:r w:rsidRPr="0018376D">
        <w:rPr>
          <w:sz w:val="24"/>
          <w:szCs w:val="24"/>
        </w:rPr>
        <w:t xml:space="preserve">  _______________________________________________________________</w:t>
      </w:r>
    </w:p>
    <w:p w:rsidR="00E30432" w:rsidRPr="0018376D" w:rsidRDefault="00E30432" w:rsidP="00E30432">
      <w:pPr>
        <w:jc w:val="both"/>
        <w:rPr>
          <w:sz w:val="24"/>
          <w:szCs w:val="24"/>
        </w:rPr>
      </w:pPr>
    </w:p>
    <w:p w:rsidR="00E30432" w:rsidRPr="0018376D" w:rsidRDefault="00E30432" w:rsidP="00E30432">
      <w:pPr>
        <w:ind w:left="502" w:hanging="502"/>
        <w:jc w:val="both"/>
        <w:rPr>
          <w:sz w:val="24"/>
          <w:szCs w:val="24"/>
        </w:rPr>
      </w:pPr>
      <w:r w:rsidRPr="0018376D">
        <w:rPr>
          <w:b/>
          <w:sz w:val="24"/>
          <w:szCs w:val="24"/>
        </w:rPr>
        <w:t>2*</w:t>
      </w:r>
      <w:r w:rsidRPr="0018376D">
        <w:rPr>
          <w:b/>
          <w:sz w:val="24"/>
          <w:szCs w:val="24"/>
        </w:rPr>
        <w:tab/>
      </w:r>
      <w:r w:rsidRPr="0018376D">
        <w:rPr>
          <w:sz w:val="24"/>
          <w:szCs w:val="24"/>
        </w:rPr>
        <w:t xml:space="preserve">Oświadczam/oświadczamy, że nie należę do tej samej grupy kapitałowej, o której mowa w art. 24 ust. 1 </w:t>
      </w:r>
      <w:proofErr w:type="spellStart"/>
      <w:r w:rsidRPr="0018376D">
        <w:rPr>
          <w:sz w:val="24"/>
          <w:szCs w:val="24"/>
        </w:rPr>
        <w:t>pkt</w:t>
      </w:r>
      <w:proofErr w:type="spellEnd"/>
      <w:r w:rsidRPr="0018376D">
        <w:rPr>
          <w:sz w:val="24"/>
          <w:szCs w:val="24"/>
        </w:rPr>
        <w:t xml:space="preserve"> 23) ustawy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Pzp</w:t>
      </w:r>
      <w:proofErr w:type="spellEnd"/>
      <w:r w:rsidRPr="0018376D">
        <w:rPr>
          <w:sz w:val="24"/>
          <w:szCs w:val="24"/>
        </w:rPr>
        <w:t>, co Wykonawcy, którzy złożyli oferty w niniejszym postępowaniu.</w:t>
      </w:r>
    </w:p>
    <w:p w:rsidR="00E30432" w:rsidRPr="0018376D" w:rsidRDefault="00E30432" w:rsidP="00E30432">
      <w:pPr>
        <w:rPr>
          <w:sz w:val="24"/>
          <w:szCs w:val="24"/>
        </w:rPr>
      </w:pPr>
    </w:p>
    <w:p w:rsidR="00E30432" w:rsidRPr="0018376D" w:rsidRDefault="00E30432" w:rsidP="00E30432">
      <w:pPr>
        <w:suppressAutoHyphens/>
        <w:jc w:val="both"/>
        <w:rPr>
          <w:sz w:val="24"/>
          <w:szCs w:val="24"/>
          <w:lang w:eastAsia="ar-SA"/>
        </w:rPr>
      </w:pPr>
    </w:p>
    <w:p w:rsidR="00E30432" w:rsidRPr="00313CD9" w:rsidRDefault="00E30432" w:rsidP="00E30432">
      <w:pPr>
        <w:ind w:firstLine="708"/>
      </w:pPr>
      <w:r w:rsidRPr="00313CD9">
        <w:t>………………………..</w:t>
      </w:r>
      <w:r>
        <w:t>…………</w:t>
      </w:r>
    </w:p>
    <w:p w:rsidR="00E30432" w:rsidRPr="00313CD9" w:rsidRDefault="00E30432" w:rsidP="00E30432">
      <w:pPr>
        <w:ind w:firstLine="708"/>
        <w:rPr>
          <w:sz w:val="18"/>
          <w:szCs w:val="18"/>
        </w:rPr>
      </w:pPr>
      <w:r w:rsidRPr="00313CD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</w:t>
      </w:r>
      <w:r w:rsidRPr="00313CD9">
        <w:rPr>
          <w:sz w:val="18"/>
          <w:szCs w:val="18"/>
        </w:rPr>
        <w:t xml:space="preserve">   (miejscowość i data)</w:t>
      </w:r>
    </w:p>
    <w:p w:rsidR="00E30432" w:rsidRPr="00313CD9" w:rsidRDefault="00E30432" w:rsidP="00E30432">
      <w:pPr>
        <w:jc w:val="right"/>
        <w:rPr>
          <w:sz w:val="18"/>
          <w:szCs w:val="18"/>
        </w:rPr>
      </w:pPr>
      <w:r w:rsidRPr="00313CD9">
        <w:rPr>
          <w:sz w:val="18"/>
          <w:szCs w:val="18"/>
        </w:rPr>
        <w:tab/>
      </w:r>
      <w:r w:rsidRPr="00313CD9">
        <w:rPr>
          <w:sz w:val="18"/>
          <w:szCs w:val="18"/>
        </w:rPr>
        <w:tab/>
      </w:r>
      <w:r w:rsidRPr="00313CD9">
        <w:rPr>
          <w:sz w:val="18"/>
          <w:szCs w:val="18"/>
        </w:rPr>
        <w:tab/>
      </w:r>
      <w:r w:rsidRPr="00313CD9">
        <w:rPr>
          <w:sz w:val="18"/>
          <w:szCs w:val="18"/>
        </w:rPr>
        <w:tab/>
      </w:r>
      <w:r w:rsidRPr="00313CD9">
        <w:rPr>
          <w:sz w:val="18"/>
          <w:szCs w:val="18"/>
        </w:rPr>
        <w:tab/>
      </w:r>
      <w:r w:rsidRPr="00313CD9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313CD9">
        <w:rPr>
          <w:sz w:val="18"/>
          <w:szCs w:val="18"/>
        </w:rPr>
        <w:t>………………..…………….………………….……………</w:t>
      </w:r>
      <w:r>
        <w:rPr>
          <w:sz w:val="18"/>
          <w:szCs w:val="18"/>
        </w:rPr>
        <w:t>…</w:t>
      </w:r>
    </w:p>
    <w:p w:rsidR="00E30432" w:rsidRPr="00313CD9" w:rsidRDefault="00E30432" w:rsidP="00E30432">
      <w:pPr>
        <w:ind w:left="4248"/>
        <w:rPr>
          <w:sz w:val="18"/>
          <w:szCs w:val="18"/>
        </w:rPr>
      </w:pPr>
      <w:r w:rsidRPr="00313CD9">
        <w:rPr>
          <w:sz w:val="18"/>
          <w:szCs w:val="18"/>
        </w:rPr>
        <w:t xml:space="preserve">        (podpis Wykonawcy lub osoby upoważnionej do</w:t>
      </w:r>
    </w:p>
    <w:p w:rsidR="00E30432" w:rsidRPr="00313CD9" w:rsidRDefault="00E30432" w:rsidP="00E30432">
      <w:pPr>
        <w:ind w:left="4248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313CD9">
        <w:rPr>
          <w:sz w:val="18"/>
          <w:szCs w:val="18"/>
        </w:rPr>
        <w:t xml:space="preserve">    składania oświadczeń woli w imieniu Wykonawcy)</w:t>
      </w:r>
    </w:p>
    <w:p w:rsidR="00E30432" w:rsidRDefault="00E30432" w:rsidP="00E30432">
      <w:pPr>
        <w:jc w:val="both"/>
        <w:rPr>
          <w:b/>
          <w:spacing w:val="4"/>
        </w:rPr>
      </w:pPr>
    </w:p>
    <w:p w:rsidR="00E30432" w:rsidRDefault="00E30432" w:rsidP="00E30432">
      <w:pPr>
        <w:jc w:val="both"/>
        <w:rPr>
          <w:b/>
          <w:spacing w:val="4"/>
        </w:rPr>
      </w:pPr>
    </w:p>
    <w:p w:rsidR="00E30432" w:rsidRPr="0029666A" w:rsidRDefault="00E30432" w:rsidP="00E30432">
      <w:pPr>
        <w:jc w:val="both"/>
        <w:rPr>
          <w:b/>
          <w:spacing w:val="4"/>
        </w:rPr>
      </w:pPr>
      <w:r w:rsidRPr="0029666A">
        <w:rPr>
          <w:b/>
          <w:spacing w:val="4"/>
        </w:rPr>
        <w:t>*niepotrzebne skreślić</w:t>
      </w:r>
    </w:p>
    <w:p w:rsidR="00E30432" w:rsidRPr="00316F8B" w:rsidRDefault="00E30432" w:rsidP="00E30432">
      <w:pPr>
        <w:ind w:left="993" w:hanging="993"/>
        <w:jc w:val="both"/>
        <w:rPr>
          <w:i/>
          <w:spacing w:val="4"/>
          <w:sz w:val="16"/>
          <w:szCs w:val="16"/>
        </w:rPr>
      </w:pPr>
      <w:r w:rsidRPr="0029666A">
        <w:rPr>
          <w:b/>
          <w:i/>
          <w:spacing w:val="4"/>
          <w:sz w:val="16"/>
          <w:szCs w:val="16"/>
        </w:rPr>
        <w:t>UWAGA</w:t>
      </w:r>
      <w:r w:rsidRPr="0029666A">
        <w:rPr>
          <w:i/>
          <w:spacing w:val="4"/>
          <w:sz w:val="16"/>
          <w:szCs w:val="16"/>
        </w:rPr>
        <w:t xml:space="preserve">: </w:t>
      </w:r>
      <w:r w:rsidRPr="0029666A">
        <w:rPr>
          <w:i/>
          <w:spacing w:val="4"/>
          <w:sz w:val="16"/>
          <w:szCs w:val="16"/>
        </w:rPr>
        <w:tab/>
        <w:t xml:space="preserve">niniejszy „Formularz” przekazuje Wykonawca ubiegający się o udzielenie zamówienia </w:t>
      </w:r>
      <w:r w:rsidRPr="0029666A">
        <w:rPr>
          <w:b/>
          <w:i/>
          <w:spacing w:val="4"/>
          <w:sz w:val="16"/>
          <w:szCs w:val="16"/>
          <w:u w:val="single"/>
        </w:rPr>
        <w:t>w terminie 3 dni</w:t>
      </w:r>
      <w:r w:rsidRPr="0029666A">
        <w:rPr>
          <w:i/>
          <w:spacing w:val="4"/>
          <w:sz w:val="16"/>
          <w:szCs w:val="16"/>
        </w:rPr>
        <w:t xml:space="preserve"> od dnia zamieszczenia na stronie internetowej informacji o której </w:t>
      </w:r>
      <w:r>
        <w:rPr>
          <w:i/>
          <w:spacing w:val="4"/>
          <w:sz w:val="16"/>
          <w:szCs w:val="16"/>
        </w:rPr>
        <w:t xml:space="preserve">mowa w art. 86 ust. 5 ustawy </w:t>
      </w:r>
      <w:proofErr w:type="spellStart"/>
      <w:r>
        <w:rPr>
          <w:i/>
          <w:spacing w:val="4"/>
          <w:sz w:val="16"/>
          <w:szCs w:val="16"/>
        </w:rPr>
        <w:t>Pzp</w:t>
      </w:r>
      <w:proofErr w:type="spellEnd"/>
      <w:r w:rsidRPr="0029666A">
        <w:rPr>
          <w:i/>
          <w:spacing w:val="4"/>
          <w:sz w:val="16"/>
          <w:szCs w:val="16"/>
        </w:rPr>
        <w:t xml:space="preserve"> i SIWZ. W przypadku Wykonawców wspólnie ubiegających się o udzielenie zamówienia składa ją każdy z członków Konsorcjum lub wspólników spółki cywilnej</w:t>
      </w:r>
      <w:r>
        <w:rPr>
          <w:i/>
          <w:spacing w:val="4"/>
          <w:sz w:val="16"/>
          <w:szCs w:val="16"/>
        </w:rPr>
        <w:t xml:space="preserve"> oddzielnie</w:t>
      </w:r>
      <w:r w:rsidRPr="0029666A">
        <w:rPr>
          <w:i/>
          <w:spacing w:val="4"/>
          <w:sz w:val="16"/>
          <w:szCs w:val="16"/>
        </w:rPr>
        <w:t>.</w:t>
      </w:r>
    </w:p>
    <w:p w:rsidR="00277C81" w:rsidRDefault="00277C81" w:rsidP="00277C81">
      <w:pPr>
        <w:jc w:val="both"/>
        <w:rPr>
          <w:color w:val="FF0000"/>
          <w:sz w:val="24"/>
          <w:szCs w:val="24"/>
        </w:rPr>
      </w:pPr>
    </w:p>
    <w:p w:rsidR="00364B7A" w:rsidRDefault="00364B7A" w:rsidP="00277C81">
      <w:pPr>
        <w:jc w:val="both"/>
        <w:rPr>
          <w:color w:val="FF0000"/>
          <w:sz w:val="24"/>
          <w:szCs w:val="24"/>
        </w:rPr>
      </w:pPr>
    </w:p>
    <w:bookmarkEnd w:id="2"/>
    <w:bookmarkEnd w:id="3"/>
    <w:bookmarkEnd w:id="4"/>
    <w:bookmarkEnd w:id="5"/>
    <w:p w:rsidR="00B121BD" w:rsidRDefault="00B121BD" w:rsidP="005C6649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E30432" w:rsidRPr="00B62D0C" w:rsidRDefault="00E30432" w:rsidP="005C6649">
      <w:pPr>
        <w:pStyle w:val="Default"/>
        <w:jc w:val="right"/>
        <w:rPr>
          <w:rFonts w:ascii="Times New Roman" w:hAnsi="Times New Roman" w:cs="Times New Roman"/>
        </w:rPr>
      </w:pPr>
      <w:r w:rsidRPr="00860D1F">
        <w:rPr>
          <w:rFonts w:ascii="Times New Roman" w:hAnsi="Times New Roman" w:cs="Times New Roman"/>
          <w:b/>
          <w:bCs/>
        </w:rPr>
        <w:t xml:space="preserve">Załącznik nr 6 do SIWZ </w:t>
      </w:r>
    </w:p>
    <w:p w:rsidR="00E30432" w:rsidRPr="00860D1F" w:rsidRDefault="00E30432" w:rsidP="00E30432">
      <w:pPr>
        <w:ind w:left="3540"/>
        <w:jc w:val="center"/>
        <w:rPr>
          <w:bCs/>
          <w:color w:val="000000"/>
          <w:sz w:val="24"/>
          <w:szCs w:val="24"/>
        </w:rPr>
      </w:pPr>
    </w:p>
    <w:p w:rsidR="00E30432" w:rsidRPr="00860D1F" w:rsidRDefault="00E30432" w:rsidP="00E30432">
      <w:pPr>
        <w:pStyle w:val="Default"/>
        <w:jc w:val="both"/>
        <w:rPr>
          <w:rFonts w:ascii="Times New Roman" w:hAnsi="Times New Roman" w:cs="Times New Roman"/>
          <w:i/>
        </w:rPr>
      </w:pPr>
      <w:r w:rsidRPr="00860D1F">
        <w:rPr>
          <w:rFonts w:ascii="Times New Roman" w:hAnsi="Times New Roman" w:cs="Times New Roman"/>
          <w:i/>
        </w:rPr>
        <w:t xml:space="preserve">pieczątka Wykonawcy </w:t>
      </w:r>
    </w:p>
    <w:p w:rsidR="00E30432" w:rsidRPr="00860D1F" w:rsidRDefault="00E30432" w:rsidP="00E30432">
      <w:pPr>
        <w:rPr>
          <w:bCs/>
          <w:color w:val="000000"/>
          <w:sz w:val="24"/>
          <w:szCs w:val="24"/>
        </w:rPr>
      </w:pPr>
    </w:p>
    <w:p w:rsidR="00E30432" w:rsidRPr="00860D1F" w:rsidRDefault="00B62D0C" w:rsidP="00E30432">
      <w:pPr>
        <w:spacing w:line="360" w:lineRule="auto"/>
        <w:jc w:val="center"/>
        <w:rPr>
          <w:b/>
          <w:color w:val="000000"/>
          <w:sz w:val="24"/>
          <w:lang w:eastAsia="en-US"/>
        </w:rPr>
      </w:pPr>
      <w:r>
        <w:rPr>
          <w:b/>
          <w:color w:val="000000"/>
          <w:sz w:val="24"/>
          <w:lang w:eastAsia="en-US"/>
        </w:rPr>
        <w:t>WYKAZ NARZĘDZI I URZĄDZEŃ</w:t>
      </w:r>
    </w:p>
    <w:p w:rsidR="00E30432" w:rsidRPr="00860D1F" w:rsidRDefault="00E30432" w:rsidP="00E30432">
      <w:pPr>
        <w:rPr>
          <w:bCs/>
          <w:color w:val="000000"/>
          <w:sz w:val="24"/>
          <w:szCs w:val="24"/>
        </w:rPr>
      </w:pPr>
    </w:p>
    <w:p w:rsidR="00E30432" w:rsidRPr="00860D1F" w:rsidRDefault="00E30432" w:rsidP="00E30432">
      <w:pPr>
        <w:spacing w:before="100" w:beforeAutospacing="1"/>
        <w:ind w:right="17"/>
        <w:rPr>
          <w:bCs/>
          <w:color w:val="000000"/>
          <w:sz w:val="24"/>
          <w:lang w:eastAsia="en-US"/>
        </w:rPr>
      </w:pPr>
      <w:r w:rsidRPr="00860D1F">
        <w:rPr>
          <w:bCs/>
          <w:color w:val="000000"/>
          <w:sz w:val="24"/>
          <w:lang w:eastAsia="en-US"/>
        </w:rPr>
        <w:t xml:space="preserve">Składając ofertę w przetargu nieograniczonym pn: </w:t>
      </w:r>
    </w:p>
    <w:p w:rsidR="00E30432" w:rsidRPr="00860D1F" w:rsidRDefault="00E30432" w:rsidP="00E30432">
      <w:pPr>
        <w:spacing w:before="100" w:beforeAutospacing="1"/>
        <w:ind w:right="17"/>
        <w:rPr>
          <w:b/>
          <w:bCs/>
          <w:color w:val="000000"/>
          <w:sz w:val="24"/>
          <w:szCs w:val="24"/>
        </w:rPr>
      </w:pPr>
      <w:r w:rsidRPr="00860D1F">
        <w:rPr>
          <w:b/>
          <w:bCs/>
          <w:color w:val="000000"/>
          <w:sz w:val="24"/>
          <w:szCs w:val="24"/>
        </w:rPr>
        <w:t xml:space="preserve">Odbiór i transport odpadów komunalnych z terenu Gminy Siemień oraz </w:t>
      </w:r>
      <w:proofErr w:type="spellStart"/>
      <w:r w:rsidRPr="00860D1F">
        <w:rPr>
          <w:b/>
          <w:bCs/>
          <w:color w:val="000000"/>
          <w:sz w:val="24"/>
          <w:szCs w:val="24"/>
        </w:rPr>
        <w:t>PSZOK-u</w:t>
      </w:r>
      <w:proofErr w:type="spellEnd"/>
      <w:r w:rsidRPr="00860D1F">
        <w:rPr>
          <w:b/>
          <w:bCs/>
          <w:color w:val="000000"/>
          <w:sz w:val="24"/>
          <w:szCs w:val="24"/>
        </w:rPr>
        <w:t xml:space="preserve"> w</w:t>
      </w:r>
      <w:r w:rsidR="00B23C28">
        <w:rPr>
          <w:b/>
          <w:bCs/>
          <w:color w:val="000000"/>
          <w:sz w:val="24"/>
          <w:szCs w:val="24"/>
        </w:rPr>
        <w:t xml:space="preserve"> 2021 i 2022</w:t>
      </w:r>
      <w:r w:rsidRPr="00860D1F">
        <w:rPr>
          <w:b/>
          <w:bCs/>
          <w:color w:val="000000"/>
          <w:sz w:val="24"/>
          <w:szCs w:val="24"/>
        </w:rPr>
        <w:t xml:space="preserve"> r.”</w:t>
      </w:r>
    </w:p>
    <w:p w:rsidR="00E30432" w:rsidRPr="00860D1F" w:rsidRDefault="00E30432" w:rsidP="00E30432">
      <w:pPr>
        <w:contextualSpacing/>
        <w:jc w:val="both"/>
        <w:rPr>
          <w:color w:val="000000"/>
          <w:sz w:val="24"/>
          <w:lang w:eastAsia="en-US"/>
        </w:rPr>
      </w:pPr>
      <w:r w:rsidRPr="00860D1F">
        <w:rPr>
          <w:color w:val="000000"/>
          <w:sz w:val="24"/>
          <w:lang w:eastAsia="en-US"/>
        </w:rPr>
        <w:t xml:space="preserve"> </w:t>
      </w:r>
    </w:p>
    <w:p w:rsidR="00E30432" w:rsidRPr="00860D1F" w:rsidRDefault="00E30432" w:rsidP="00E30432">
      <w:pPr>
        <w:contextualSpacing/>
        <w:jc w:val="both"/>
        <w:rPr>
          <w:bCs/>
          <w:color w:val="000000"/>
          <w:sz w:val="24"/>
        </w:rPr>
      </w:pPr>
      <w:r w:rsidRPr="00860D1F">
        <w:rPr>
          <w:color w:val="000000"/>
          <w:sz w:val="24"/>
          <w:lang w:eastAsia="en-US"/>
        </w:rPr>
        <w:t xml:space="preserve">w celu potwierdzenia spełnienia warunków udziału w postępowaniu przedkładamy poniżej wykaz sprzętu, który będzie wykorzystany przy wykonywaniu zamówienia </w:t>
      </w:r>
    </w:p>
    <w:p w:rsidR="00E30432" w:rsidRPr="00860D1F" w:rsidRDefault="00E30432" w:rsidP="00E30432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835"/>
        <w:gridCol w:w="2303"/>
      </w:tblGrid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Nazwa samochodu/sprzętu</w:t>
            </w:r>
          </w:p>
        </w:tc>
        <w:tc>
          <w:tcPr>
            <w:tcW w:w="2835" w:type="dxa"/>
          </w:tcPr>
          <w:p w:rsidR="00E30432" w:rsidRPr="00860D1F" w:rsidRDefault="00E30432" w:rsidP="00DE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Numer rejestracyjny/ typ/model</w:t>
            </w:r>
          </w:p>
        </w:tc>
        <w:tc>
          <w:tcPr>
            <w:tcW w:w="2303" w:type="dxa"/>
          </w:tcPr>
          <w:p w:rsidR="00E30432" w:rsidRPr="00860D1F" w:rsidRDefault="00E30432" w:rsidP="00DE2F9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Podstawa dysponowania</w:t>
            </w: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8.</w:t>
            </w:r>
          </w:p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9.</w:t>
            </w:r>
          </w:p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E30432" w:rsidRPr="00860D1F" w:rsidTr="00DE2F93">
        <w:tc>
          <w:tcPr>
            <w:tcW w:w="675" w:type="dxa"/>
          </w:tcPr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  <w:r w:rsidRPr="00860D1F">
              <w:rPr>
                <w:b/>
                <w:color w:val="000000"/>
                <w:sz w:val="24"/>
                <w:szCs w:val="24"/>
              </w:rPr>
              <w:t>10.</w:t>
            </w:r>
          </w:p>
          <w:p w:rsidR="00E30432" w:rsidRPr="00860D1F" w:rsidRDefault="00E30432" w:rsidP="00DE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E30432" w:rsidRPr="00860D1F" w:rsidRDefault="00E30432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B62D0C" w:rsidRPr="00860D1F" w:rsidTr="00DE2F93">
        <w:tc>
          <w:tcPr>
            <w:tcW w:w="675" w:type="dxa"/>
          </w:tcPr>
          <w:p w:rsidR="00B62D0C" w:rsidRDefault="00B62D0C" w:rsidP="00DE2F9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</w:t>
            </w:r>
          </w:p>
          <w:p w:rsidR="00B62D0C" w:rsidRPr="00860D1F" w:rsidRDefault="00B62D0C" w:rsidP="00DE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</w:tr>
      <w:tr w:rsidR="00B62D0C" w:rsidRPr="00860D1F" w:rsidTr="00DE2F93">
        <w:tc>
          <w:tcPr>
            <w:tcW w:w="675" w:type="dxa"/>
          </w:tcPr>
          <w:p w:rsidR="00B62D0C" w:rsidRDefault="00B62D0C" w:rsidP="00DE2F93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12.</w:t>
            </w:r>
          </w:p>
          <w:p w:rsidR="00B62D0C" w:rsidRDefault="00B62D0C" w:rsidP="00DE2F9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:rsidR="00B62D0C" w:rsidRPr="00860D1F" w:rsidRDefault="00B62D0C" w:rsidP="00DE2F9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30432" w:rsidRPr="00860D1F" w:rsidRDefault="00E30432" w:rsidP="00E30432">
      <w:pPr>
        <w:rPr>
          <w:color w:val="000000"/>
          <w:sz w:val="24"/>
          <w:szCs w:val="24"/>
        </w:rPr>
      </w:pPr>
    </w:p>
    <w:p w:rsidR="00E30432" w:rsidRPr="00860D1F" w:rsidRDefault="00E30432" w:rsidP="00E30432">
      <w:pPr>
        <w:pStyle w:val="Default"/>
        <w:jc w:val="both"/>
        <w:rPr>
          <w:b/>
          <w:sz w:val="20"/>
          <w:szCs w:val="20"/>
        </w:rPr>
      </w:pPr>
    </w:p>
    <w:p w:rsidR="00E30432" w:rsidRPr="00860D1F" w:rsidRDefault="00E30432" w:rsidP="00E304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0D1F">
        <w:rPr>
          <w:rFonts w:ascii="Times New Roman" w:hAnsi="Times New Roman" w:cs="Times New Roman"/>
          <w:sz w:val="22"/>
          <w:szCs w:val="22"/>
        </w:rPr>
        <w:t xml:space="preserve">………………………dnia………………     </w:t>
      </w:r>
    </w:p>
    <w:p w:rsidR="00E30432" w:rsidRPr="00860D1F" w:rsidRDefault="00E30432" w:rsidP="00E304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0432" w:rsidRPr="00860D1F" w:rsidRDefault="00E30432" w:rsidP="00E304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30432" w:rsidRPr="00860D1F" w:rsidRDefault="00E30432" w:rsidP="00E3043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60D1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………….…………………..……………..    </w:t>
      </w:r>
    </w:p>
    <w:p w:rsidR="00E30432" w:rsidRPr="00860D1F" w:rsidRDefault="00E30432" w:rsidP="00E30432">
      <w:pPr>
        <w:rPr>
          <w:bCs/>
          <w:color w:val="000000"/>
          <w:sz w:val="24"/>
          <w:szCs w:val="24"/>
        </w:rPr>
      </w:pPr>
      <w:r w:rsidRPr="00860D1F">
        <w:rPr>
          <w:color w:val="000000"/>
          <w:sz w:val="22"/>
          <w:szCs w:val="22"/>
        </w:rPr>
        <w:t xml:space="preserve">                                                                    </w:t>
      </w:r>
      <w:r w:rsidRPr="00860D1F">
        <w:rPr>
          <w:bCs/>
          <w:color w:val="000000"/>
          <w:sz w:val="24"/>
          <w:szCs w:val="24"/>
        </w:rPr>
        <w:t>(podpis osoby uprawnionej lub osób uprawnionych</w:t>
      </w:r>
    </w:p>
    <w:p w:rsidR="008469F8" w:rsidRDefault="00E30432" w:rsidP="00BF786D">
      <w:pPr>
        <w:ind w:left="3540"/>
        <w:jc w:val="center"/>
        <w:rPr>
          <w:bCs/>
          <w:color w:val="000000"/>
          <w:sz w:val="24"/>
          <w:szCs w:val="24"/>
        </w:rPr>
      </w:pPr>
      <w:r w:rsidRPr="00860D1F">
        <w:rPr>
          <w:bCs/>
          <w:color w:val="000000"/>
          <w:sz w:val="24"/>
          <w:szCs w:val="24"/>
        </w:rPr>
        <w:t>do reprezentowania Wykonawcy)</w:t>
      </w:r>
    </w:p>
    <w:p w:rsidR="00231C30" w:rsidRPr="00B62D0C" w:rsidRDefault="00231C30" w:rsidP="00231C30">
      <w:pPr>
        <w:pStyle w:val="Default"/>
        <w:jc w:val="right"/>
        <w:rPr>
          <w:rFonts w:ascii="Times New Roman" w:hAnsi="Times New Roman" w:cs="Times New Roman"/>
        </w:rPr>
      </w:pPr>
      <w:r w:rsidRPr="00860D1F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7</w:t>
      </w:r>
      <w:r w:rsidRPr="00860D1F">
        <w:rPr>
          <w:rFonts w:ascii="Times New Roman" w:hAnsi="Times New Roman" w:cs="Times New Roman"/>
          <w:b/>
          <w:bCs/>
        </w:rPr>
        <w:t xml:space="preserve"> do SIWZ </w:t>
      </w:r>
    </w:p>
    <w:p w:rsidR="00231C30" w:rsidRPr="00860D1F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Pr="00860D1F" w:rsidRDefault="00231C30" w:rsidP="00231C30">
      <w:pPr>
        <w:pStyle w:val="Default"/>
        <w:jc w:val="both"/>
        <w:rPr>
          <w:rFonts w:ascii="Times New Roman" w:hAnsi="Times New Roman" w:cs="Times New Roman"/>
          <w:i/>
        </w:rPr>
      </w:pPr>
      <w:r w:rsidRPr="00860D1F">
        <w:rPr>
          <w:rFonts w:ascii="Times New Roman" w:hAnsi="Times New Roman" w:cs="Times New Roman"/>
          <w:i/>
        </w:rPr>
        <w:t xml:space="preserve">pieczątka Wykonawcy </w:t>
      </w:r>
    </w:p>
    <w:p w:rsidR="00231C30" w:rsidRPr="00812902" w:rsidRDefault="00231C30" w:rsidP="00231C30">
      <w:pPr>
        <w:spacing w:line="360" w:lineRule="auto"/>
        <w:jc w:val="center"/>
        <w:rPr>
          <w:b/>
          <w:color w:val="000000"/>
          <w:sz w:val="24"/>
          <w:lang w:eastAsia="en-US"/>
        </w:rPr>
      </w:pPr>
      <w:r w:rsidRPr="00812902">
        <w:rPr>
          <w:b/>
          <w:color w:val="000000"/>
          <w:sz w:val="24"/>
          <w:lang w:eastAsia="en-US"/>
        </w:rPr>
        <w:t>WYKAZ USŁUG</w:t>
      </w:r>
    </w:p>
    <w:p w:rsidR="00231C30" w:rsidRPr="008C3F8E" w:rsidRDefault="00231C30" w:rsidP="00231C30">
      <w:pPr>
        <w:rPr>
          <w:sz w:val="24"/>
          <w:szCs w:val="24"/>
        </w:rPr>
      </w:pPr>
    </w:p>
    <w:p w:rsidR="00231C30" w:rsidRPr="00A2717D" w:rsidRDefault="00231C30" w:rsidP="00231C30">
      <w:pPr>
        <w:ind w:left="720" w:hanging="720"/>
        <w:jc w:val="both"/>
        <w:rPr>
          <w:b/>
          <w:sz w:val="24"/>
          <w:szCs w:val="24"/>
          <w:u w:val="single"/>
        </w:rPr>
      </w:pPr>
      <w:r w:rsidRPr="00614452">
        <w:rPr>
          <w:b/>
          <w:sz w:val="24"/>
          <w:szCs w:val="24"/>
        </w:rPr>
        <w:t>Dot.:</w:t>
      </w:r>
      <w:r w:rsidRPr="00614452">
        <w:rPr>
          <w:b/>
          <w:sz w:val="24"/>
          <w:szCs w:val="24"/>
        </w:rPr>
        <w:tab/>
      </w:r>
      <w:r w:rsidRPr="00B2505A">
        <w:rPr>
          <w:b/>
          <w:sz w:val="24"/>
          <w:szCs w:val="24"/>
          <w:u w:val="single"/>
        </w:rPr>
        <w:t>przetargu nieograniczonego na „</w:t>
      </w:r>
      <w:r w:rsidRPr="00454F7B">
        <w:rPr>
          <w:b/>
          <w:sz w:val="24"/>
          <w:szCs w:val="24"/>
          <w:u w:val="single"/>
        </w:rPr>
        <w:t xml:space="preserve">Odbiór i transport odpadów komunalnych </w:t>
      </w:r>
      <w:r>
        <w:rPr>
          <w:b/>
          <w:sz w:val="24"/>
          <w:szCs w:val="24"/>
          <w:u w:val="single"/>
        </w:rPr>
        <w:br/>
      </w:r>
      <w:r w:rsidRPr="00454F7B">
        <w:rPr>
          <w:b/>
          <w:sz w:val="24"/>
          <w:szCs w:val="24"/>
          <w:u w:val="single"/>
        </w:rPr>
        <w:t>z terenu G</w:t>
      </w:r>
      <w:r>
        <w:rPr>
          <w:b/>
          <w:sz w:val="24"/>
          <w:szCs w:val="24"/>
          <w:u w:val="single"/>
        </w:rPr>
        <w:t xml:space="preserve">miny Siemień oraz </w:t>
      </w:r>
      <w:proofErr w:type="spellStart"/>
      <w:r>
        <w:rPr>
          <w:b/>
          <w:sz w:val="24"/>
          <w:szCs w:val="24"/>
          <w:u w:val="single"/>
        </w:rPr>
        <w:t>PSZOK-u</w:t>
      </w:r>
      <w:proofErr w:type="spellEnd"/>
      <w:r>
        <w:rPr>
          <w:b/>
          <w:sz w:val="24"/>
          <w:szCs w:val="24"/>
          <w:u w:val="single"/>
        </w:rPr>
        <w:t xml:space="preserve"> w 2021 i 2022</w:t>
      </w:r>
      <w:r w:rsidRPr="00454F7B">
        <w:rPr>
          <w:b/>
          <w:sz w:val="24"/>
          <w:szCs w:val="24"/>
          <w:u w:val="single"/>
        </w:rPr>
        <w:t xml:space="preserve"> r.</w:t>
      </w:r>
      <w:r w:rsidRPr="00A2717D">
        <w:rPr>
          <w:b/>
          <w:sz w:val="24"/>
          <w:szCs w:val="24"/>
          <w:u w:val="single"/>
        </w:rPr>
        <w:t>”.</w:t>
      </w:r>
    </w:p>
    <w:p w:rsidR="00231C30" w:rsidRDefault="00231C30" w:rsidP="00231C30">
      <w:pPr>
        <w:pStyle w:val="WW-Tekstpodstawowy3"/>
        <w:tabs>
          <w:tab w:val="clear" w:pos="851"/>
          <w:tab w:val="clear" w:pos="2977"/>
        </w:tabs>
        <w:rPr>
          <w:b/>
          <w:szCs w:val="24"/>
          <w:u w:val="single"/>
          <w:lang w:eastAsia="pl-PL"/>
        </w:rPr>
      </w:pPr>
    </w:p>
    <w:p w:rsidR="00231C30" w:rsidRDefault="00231C30" w:rsidP="00231C30">
      <w:pPr>
        <w:pStyle w:val="WW-Tekstpodstawowy3"/>
        <w:tabs>
          <w:tab w:val="clear" w:pos="851"/>
          <w:tab w:val="clear" w:pos="2977"/>
        </w:tabs>
        <w:rPr>
          <w:szCs w:val="24"/>
          <w:lang w:eastAsia="pl-PL"/>
        </w:rPr>
      </w:pPr>
    </w:p>
    <w:p w:rsidR="00231C30" w:rsidRPr="000B655C" w:rsidRDefault="00231C30" w:rsidP="00231C30">
      <w:pPr>
        <w:pStyle w:val="WW-Tekstpodstawowy3"/>
        <w:tabs>
          <w:tab w:val="clear" w:pos="851"/>
          <w:tab w:val="clear" w:pos="2977"/>
        </w:tabs>
        <w:rPr>
          <w:b/>
          <w:szCs w:val="24"/>
        </w:rPr>
      </w:pPr>
      <w:r w:rsidRPr="00E87E84">
        <w:rPr>
          <w:szCs w:val="24"/>
          <w:lang w:eastAsia="pl-PL"/>
        </w:rPr>
        <w:t>W</w:t>
      </w:r>
      <w:r w:rsidRPr="00E87E84">
        <w:rPr>
          <w:szCs w:val="24"/>
        </w:rPr>
        <w:t xml:space="preserve">ykaz usług wykonanych, a w przypadku świadczeń okresowych lub ciągłych również wykonywanych, w okresie ostatnich 3 lat przed upływem terminu składania ofert, a jeżeli okres prowadzenia działalności jest krótszy – w tym okresie, potwierdzający </w:t>
      </w:r>
      <w:r w:rsidRPr="00E87E84">
        <w:rPr>
          <w:color w:val="000000"/>
          <w:szCs w:val="24"/>
        </w:rPr>
        <w:t>wykonanie należycie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usługi/usług polegających na odbiorze i transporcie odpadów komunalnych o masie min. 400 Mg, realizowanych w sposób ciągły przez okres </w:t>
      </w:r>
      <w:r w:rsidRPr="00B64287">
        <w:rPr>
          <w:szCs w:val="24"/>
        </w:rPr>
        <w:t>min. 12 miesięcy</w:t>
      </w:r>
      <w:r w:rsidRPr="000A39F4">
        <w:rPr>
          <w:szCs w:val="24"/>
        </w:rPr>
        <w:t>:</w:t>
      </w:r>
    </w:p>
    <w:p w:rsidR="00231C30" w:rsidRDefault="00231C30" w:rsidP="00231C30">
      <w:pPr>
        <w:pStyle w:val="WW-Tekstpodstawowy3"/>
        <w:tabs>
          <w:tab w:val="clear" w:pos="851"/>
          <w:tab w:val="clear" w:pos="2977"/>
          <w:tab w:val="num" w:pos="993"/>
        </w:tabs>
        <w:rPr>
          <w:color w:val="000000"/>
          <w:szCs w:val="24"/>
        </w:rPr>
      </w:pPr>
    </w:p>
    <w:p w:rsidR="00231C30" w:rsidRDefault="00231C30" w:rsidP="00231C30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right" w:tblpY="40"/>
        <w:tblW w:w="8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520"/>
        <w:gridCol w:w="1620"/>
        <w:gridCol w:w="1800"/>
        <w:gridCol w:w="2107"/>
      </w:tblGrid>
      <w:tr w:rsidR="00231C30" w:rsidRPr="008C3F8E" w:rsidTr="00967690">
        <w:trPr>
          <w:trHeight w:val="1063"/>
        </w:trPr>
        <w:tc>
          <w:tcPr>
            <w:tcW w:w="610" w:type="dxa"/>
            <w:shd w:val="clear" w:color="auto" w:fill="F3F3F3"/>
            <w:vAlign w:val="center"/>
          </w:tcPr>
          <w:p w:rsidR="00231C30" w:rsidRPr="00853523" w:rsidRDefault="00231C30" w:rsidP="00967690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0" w:type="dxa"/>
            <w:shd w:val="clear" w:color="auto" w:fill="F3F3F3"/>
            <w:vAlign w:val="center"/>
          </w:tcPr>
          <w:p w:rsidR="00231C30" w:rsidRPr="009F2B82" w:rsidRDefault="00231C30" w:rsidP="00967690">
            <w:pPr>
              <w:jc w:val="center"/>
              <w:rPr>
                <w:b/>
                <w:bCs/>
                <w:sz w:val="24"/>
                <w:szCs w:val="24"/>
              </w:rPr>
            </w:pPr>
            <w:r w:rsidRPr="001F2BEF">
              <w:rPr>
                <w:b/>
                <w:bCs/>
                <w:sz w:val="24"/>
                <w:szCs w:val="24"/>
              </w:rPr>
              <w:t xml:space="preserve">Przedmiot usługi wraz </w:t>
            </w:r>
            <w:r w:rsidRPr="001F2BEF">
              <w:rPr>
                <w:b/>
                <w:bCs/>
                <w:sz w:val="24"/>
                <w:szCs w:val="24"/>
              </w:rPr>
              <w:br/>
              <w:t xml:space="preserve">z podaniem </w:t>
            </w:r>
            <w:r>
              <w:rPr>
                <w:b/>
                <w:bCs/>
                <w:sz w:val="24"/>
                <w:szCs w:val="24"/>
              </w:rPr>
              <w:t xml:space="preserve">masy odebranych </w:t>
            </w:r>
            <w:r>
              <w:rPr>
                <w:b/>
                <w:bCs/>
                <w:sz w:val="24"/>
                <w:szCs w:val="24"/>
              </w:rPr>
              <w:br/>
              <w:t>odpadów (Mg)</w:t>
            </w:r>
          </w:p>
        </w:tc>
        <w:tc>
          <w:tcPr>
            <w:tcW w:w="1620" w:type="dxa"/>
            <w:shd w:val="clear" w:color="auto" w:fill="F3F3F3"/>
            <w:vAlign w:val="center"/>
          </w:tcPr>
          <w:p w:rsidR="00231C30" w:rsidRPr="008C3F8E" w:rsidRDefault="00231C30" w:rsidP="00967690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>Wartość zadania</w:t>
            </w:r>
            <w:r>
              <w:rPr>
                <w:b/>
                <w:bCs/>
                <w:sz w:val="24"/>
                <w:szCs w:val="24"/>
              </w:rPr>
              <w:t xml:space="preserve"> brutto </w:t>
            </w:r>
          </w:p>
        </w:tc>
        <w:tc>
          <w:tcPr>
            <w:tcW w:w="1800" w:type="dxa"/>
            <w:shd w:val="clear" w:color="auto" w:fill="F3F3F3"/>
            <w:vAlign w:val="center"/>
          </w:tcPr>
          <w:p w:rsidR="00231C30" w:rsidRPr="008C3F8E" w:rsidRDefault="00231C30" w:rsidP="00967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Daty</w:t>
            </w:r>
            <w:r w:rsidRPr="008C3F8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2107" w:type="dxa"/>
            <w:shd w:val="clear" w:color="auto" w:fill="F3F3F3"/>
            <w:vAlign w:val="center"/>
          </w:tcPr>
          <w:p w:rsidR="00231C30" w:rsidRPr="008C3F8E" w:rsidRDefault="00231C30" w:rsidP="009676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Podmiot, na rzecz którego usługa została wykonana</w:t>
            </w:r>
          </w:p>
        </w:tc>
      </w:tr>
      <w:tr w:rsidR="00231C30" w:rsidRPr="008C3F8E" w:rsidTr="00967690">
        <w:trPr>
          <w:trHeight w:val="1005"/>
        </w:trPr>
        <w:tc>
          <w:tcPr>
            <w:tcW w:w="610" w:type="dxa"/>
            <w:vAlign w:val="center"/>
          </w:tcPr>
          <w:p w:rsidR="00231C30" w:rsidRPr="008C3F8E" w:rsidRDefault="00231C30" w:rsidP="00231C30">
            <w:pPr>
              <w:numPr>
                <w:ilvl w:val="0"/>
                <w:numId w:val="41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spacing w:line="360" w:lineRule="auto"/>
              <w:ind w:left="180" w:hanging="18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31C30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  <w:p w:rsidR="00231C30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31C30" w:rsidRPr="008C3F8E" w:rsidTr="00967690">
        <w:tc>
          <w:tcPr>
            <w:tcW w:w="610" w:type="dxa"/>
            <w:vAlign w:val="center"/>
          </w:tcPr>
          <w:p w:rsidR="00231C30" w:rsidRPr="008C3F8E" w:rsidRDefault="00231C30" w:rsidP="00231C30">
            <w:pPr>
              <w:numPr>
                <w:ilvl w:val="0"/>
                <w:numId w:val="41"/>
              </w:numPr>
              <w:tabs>
                <w:tab w:val="clear" w:pos="720"/>
                <w:tab w:val="num" w:pos="180"/>
              </w:tabs>
              <w:overflowPunct/>
              <w:autoSpaceDE/>
              <w:autoSpaceDN/>
              <w:adjustRightInd/>
              <w:spacing w:line="360" w:lineRule="auto"/>
              <w:ind w:left="180" w:hanging="18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231C30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  <w:p w:rsidR="00231C30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231C30" w:rsidRPr="008C3F8E" w:rsidRDefault="00231C30" w:rsidP="0096769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31C30" w:rsidRPr="003B2F8F" w:rsidRDefault="00231C30" w:rsidP="00231C30">
      <w:pPr>
        <w:ind w:left="426"/>
        <w:jc w:val="both"/>
        <w:rPr>
          <w:sz w:val="24"/>
          <w:szCs w:val="24"/>
        </w:rPr>
      </w:pPr>
    </w:p>
    <w:p w:rsidR="00231C30" w:rsidRDefault="00231C30" w:rsidP="00231C30">
      <w:pPr>
        <w:rPr>
          <w:b/>
          <w:sz w:val="22"/>
          <w:szCs w:val="22"/>
        </w:rPr>
      </w:pPr>
    </w:p>
    <w:p w:rsidR="00231C30" w:rsidRDefault="00231C30" w:rsidP="00231C30">
      <w:pPr>
        <w:rPr>
          <w:b/>
          <w:sz w:val="22"/>
          <w:szCs w:val="22"/>
        </w:rPr>
      </w:pPr>
    </w:p>
    <w:p w:rsidR="00231C30" w:rsidRDefault="00231C30" w:rsidP="00231C30">
      <w:pPr>
        <w:rPr>
          <w:b/>
          <w:sz w:val="22"/>
          <w:szCs w:val="22"/>
        </w:rPr>
      </w:pPr>
    </w:p>
    <w:p w:rsidR="00231C30" w:rsidRDefault="00231C30" w:rsidP="00231C30">
      <w:pPr>
        <w:rPr>
          <w:b/>
          <w:sz w:val="22"/>
          <w:szCs w:val="22"/>
        </w:rPr>
      </w:pPr>
    </w:p>
    <w:p w:rsidR="00231C30" w:rsidRPr="00A47E61" w:rsidRDefault="00231C30" w:rsidP="00231C30">
      <w:pPr>
        <w:ind w:left="-426"/>
        <w:jc w:val="both"/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:rsidR="00231C30" w:rsidRPr="00A47E61" w:rsidRDefault="00231C30" w:rsidP="00231C3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ind w:left="4800"/>
        <w:jc w:val="both"/>
        <w:rPr>
          <w:b/>
          <w:i/>
          <w:sz w:val="24"/>
          <w:szCs w:val="24"/>
        </w:rPr>
      </w:pPr>
    </w:p>
    <w:p w:rsidR="00231C30" w:rsidRDefault="00231C30" w:rsidP="00231C30">
      <w:pPr>
        <w:tabs>
          <w:tab w:val="left" w:pos="1505"/>
        </w:tabs>
        <w:jc w:val="both"/>
      </w:pPr>
    </w:p>
    <w:p w:rsidR="00231C30" w:rsidRPr="00E23894" w:rsidRDefault="00231C30" w:rsidP="00231C30">
      <w:pPr>
        <w:tabs>
          <w:tab w:val="left" w:pos="1505"/>
        </w:tabs>
        <w:jc w:val="both"/>
      </w:pPr>
      <w:r>
        <w:t xml:space="preserve">* </w:t>
      </w:r>
      <w:r w:rsidRPr="00E23894">
        <w:t xml:space="preserve">Należy załączyć dowody określające czy </w:t>
      </w:r>
      <w:r>
        <w:t>usługi</w:t>
      </w:r>
      <w:r w:rsidRPr="00E23894">
        <w:t xml:space="preserve"> zostały wykonane </w:t>
      </w:r>
      <w:r>
        <w:t>należycie</w:t>
      </w:r>
      <w:r w:rsidRPr="00E23894">
        <w:t xml:space="preserve">. </w:t>
      </w:r>
    </w:p>
    <w:p w:rsidR="00231C30" w:rsidRPr="007C194A" w:rsidRDefault="00231C30" w:rsidP="00231C30"/>
    <w:p w:rsidR="00231C30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Default="00231C30" w:rsidP="00231C30">
      <w:pPr>
        <w:ind w:left="3540"/>
        <w:jc w:val="center"/>
        <w:rPr>
          <w:bCs/>
          <w:color w:val="000000"/>
          <w:sz w:val="24"/>
          <w:szCs w:val="24"/>
        </w:rPr>
      </w:pPr>
    </w:p>
    <w:p w:rsidR="00231C30" w:rsidRDefault="00231C30" w:rsidP="00231C30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:rsidR="00231C30" w:rsidRPr="00B62D0C" w:rsidRDefault="00231C30" w:rsidP="00231C30">
      <w:pPr>
        <w:pStyle w:val="Default"/>
        <w:jc w:val="right"/>
        <w:rPr>
          <w:rFonts w:ascii="Times New Roman" w:hAnsi="Times New Roman" w:cs="Times New Roman"/>
        </w:rPr>
      </w:pPr>
      <w:r w:rsidRPr="00860D1F">
        <w:rPr>
          <w:rFonts w:ascii="Times New Roman" w:hAnsi="Times New Roman" w:cs="Times New Roman"/>
          <w:b/>
          <w:bCs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</w:rPr>
        <w:t>8</w:t>
      </w:r>
      <w:r w:rsidRPr="00860D1F">
        <w:rPr>
          <w:rFonts w:ascii="Times New Roman" w:hAnsi="Times New Roman" w:cs="Times New Roman"/>
          <w:b/>
          <w:bCs/>
        </w:rPr>
        <w:t xml:space="preserve"> do SIWZ </w:t>
      </w:r>
    </w:p>
    <w:p w:rsidR="00231C30" w:rsidRPr="00231C30" w:rsidRDefault="00231C30" w:rsidP="00231C30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231C30" w:rsidRDefault="00231C30" w:rsidP="00231C30">
      <w:pPr>
        <w:pStyle w:val="Tekstprzypisudolnego"/>
        <w:jc w:val="center"/>
        <w:rPr>
          <w:rFonts w:ascii="Times New Roman" w:hAnsi="Times New Roman"/>
          <w:i/>
          <w:sz w:val="22"/>
          <w:szCs w:val="22"/>
          <w:u w:val="single"/>
        </w:rPr>
      </w:pPr>
    </w:p>
    <w:p w:rsidR="00231C30" w:rsidRPr="00231C30" w:rsidRDefault="00231C30" w:rsidP="00231C30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231C30">
        <w:rPr>
          <w:rFonts w:ascii="Times New Roman" w:hAnsi="Times New Roman"/>
          <w:b/>
          <w:i/>
          <w:sz w:val="24"/>
          <w:szCs w:val="24"/>
          <w:u w:val="single"/>
        </w:rPr>
        <w:t xml:space="preserve">Klauzula informacyjna dotycząca danych osobowych </w:t>
      </w:r>
    </w:p>
    <w:p w:rsidR="00231C30" w:rsidRPr="00231C30" w:rsidRDefault="00231C30" w:rsidP="00231C30">
      <w:pPr>
        <w:spacing w:before="120" w:after="120" w:line="276" w:lineRule="auto"/>
        <w:jc w:val="both"/>
        <w:rPr>
          <w:b/>
          <w:sz w:val="24"/>
          <w:szCs w:val="24"/>
        </w:rPr>
      </w:pPr>
    </w:p>
    <w:p w:rsidR="00231C30" w:rsidRPr="00231C30" w:rsidRDefault="00231C30" w:rsidP="00231C30">
      <w:pPr>
        <w:spacing w:after="150" w:line="360" w:lineRule="auto"/>
        <w:ind w:firstLine="567"/>
        <w:jc w:val="both"/>
        <w:rPr>
          <w:sz w:val="22"/>
          <w:szCs w:val="22"/>
        </w:rPr>
      </w:pPr>
      <w:r w:rsidRPr="00231C30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 xml:space="preserve">administratorem Pani/Pana danych osobowych jest Gmina Siemień, ul. Stawowa 1b, 21-220 Siemień; 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 xml:space="preserve">kontakt do inspektora ochrony danych osobowych w </w:t>
      </w:r>
      <w:r w:rsidRPr="00231C30">
        <w:rPr>
          <w:rFonts w:ascii="Times New Roman" w:eastAsia="Times New Roman" w:hAnsi="Times New Roman"/>
          <w:i/>
          <w:lang w:eastAsia="pl-PL"/>
        </w:rPr>
        <w:t>Urzędzie Siemień: inspektor@cbi24.pl;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</w:rPr>
      </w:pPr>
      <w:r w:rsidRPr="00231C30">
        <w:rPr>
          <w:rFonts w:ascii="Times New Roman" w:eastAsia="Times New Roman" w:hAnsi="Times New Roman"/>
          <w:lang w:eastAsia="pl-PL"/>
        </w:rPr>
        <w:t>Pani/Pana dane osobowe przetwarzane będą na podstawie art. 6 ust. 1 lit. c</w:t>
      </w:r>
      <w:r w:rsidRPr="00231C30">
        <w:rPr>
          <w:rFonts w:ascii="Times New Roman" w:eastAsia="Times New Roman" w:hAnsi="Times New Roman"/>
          <w:i/>
          <w:lang w:eastAsia="pl-PL"/>
        </w:rPr>
        <w:t xml:space="preserve"> </w:t>
      </w:r>
      <w:r w:rsidRPr="00231C30">
        <w:rPr>
          <w:rFonts w:ascii="Times New Roman" w:eastAsia="Times New Roman" w:hAnsi="Times New Roman"/>
          <w:lang w:eastAsia="pl-PL"/>
        </w:rPr>
        <w:t xml:space="preserve">RODO </w:t>
      </w:r>
      <w:r w:rsidRPr="00231C30">
        <w:rPr>
          <w:rFonts w:ascii="Times New Roman" w:eastAsia="Times New Roman" w:hAnsi="Times New Roman"/>
          <w:lang w:eastAsia="pl-PL"/>
        </w:rPr>
        <w:br/>
        <w:t xml:space="preserve">w celu </w:t>
      </w:r>
      <w:r w:rsidRPr="00231C30">
        <w:rPr>
          <w:rFonts w:ascii="Times New Roman" w:hAnsi="Times New Roman"/>
        </w:rPr>
        <w:t xml:space="preserve">związanym z postępowaniem o udzielenie zamówienia publicznego </w:t>
      </w:r>
      <w:r w:rsidRPr="00231C30">
        <w:rPr>
          <w:rFonts w:ascii="Times New Roman" w:hAnsi="Times New Roman"/>
          <w:i/>
        </w:rPr>
        <w:t xml:space="preserve">pn.: </w:t>
      </w:r>
      <w:r w:rsidRPr="00231C30">
        <w:rPr>
          <w:rFonts w:ascii="Times New Roman" w:hAnsi="Times New Roman"/>
          <w:b/>
          <w:i/>
        </w:rPr>
        <w:t xml:space="preserve">Odbiór i transport odpadów komunalnych z terenu Gminy Siemień oraz </w:t>
      </w:r>
      <w:proofErr w:type="spellStart"/>
      <w:r w:rsidRPr="00231C30">
        <w:rPr>
          <w:rFonts w:ascii="Times New Roman" w:hAnsi="Times New Roman"/>
          <w:b/>
          <w:i/>
        </w:rPr>
        <w:t>PSZOK-u</w:t>
      </w:r>
      <w:proofErr w:type="spellEnd"/>
      <w:r w:rsidRPr="00231C30">
        <w:rPr>
          <w:rFonts w:ascii="Times New Roman" w:hAnsi="Times New Roman"/>
          <w:b/>
          <w:i/>
        </w:rPr>
        <w:t xml:space="preserve"> w 2021 i 2022 r.”</w:t>
      </w:r>
      <w:r w:rsidRPr="00231C30">
        <w:rPr>
          <w:rFonts w:ascii="Times New Roman" w:hAnsi="Times New Roman"/>
          <w:i/>
        </w:rPr>
        <w:t xml:space="preserve"> </w:t>
      </w:r>
      <w:r w:rsidRPr="00231C30">
        <w:rPr>
          <w:rFonts w:ascii="Times New Roman" w:hAnsi="Times New Roman"/>
        </w:rPr>
        <w:t>prowadzonym w trybie przetargu nieograniczonego;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</w:t>
      </w:r>
      <w:r>
        <w:rPr>
          <w:rFonts w:ascii="Times New Roman" w:eastAsia="Times New Roman" w:hAnsi="Times New Roman"/>
          <w:lang w:eastAsia="pl-PL"/>
        </w:rPr>
        <w:t xml:space="preserve">znych </w:t>
      </w:r>
      <w:r w:rsidRPr="00231C30">
        <w:rPr>
          <w:rFonts w:ascii="Times New Roman" w:eastAsia="Times New Roman" w:hAnsi="Times New Roman"/>
          <w:lang w:eastAsia="pl-PL"/>
        </w:rPr>
        <w:t>(</w:t>
      </w:r>
      <w:r w:rsidRPr="00231C30">
        <w:rPr>
          <w:rFonts w:ascii="Times New Roman" w:hAnsi="Times New Roman"/>
          <w:sz w:val="24"/>
        </w:rPr>
        <w:t xml:space="preserve">Dz. U. z 2019 r., poz. 1843 z </w:t>
      </w:r>
      <w:proofErr w:type="spellStart"/>
      <w:r w:rsidRPr="00231C30">
        <w:rPr>
          <w:rFonts w:ascii="Times New Roman" w:hAnsi="Times New Roman"/>
          <w:sz w:val="24"/>
        </w:rPr>
        <w:t>późn</w:t>
      </w:r>
      <w:proofErr w:type="spellEnd"/>
      <w:r w:rsidRPr="00231C30">
        <w:rPr>
          <w:rFonts w:ascii="Times New Roman" w:hAnsi="Times New Roman"/>
          <w:sz w:val="24"/>
        </w:rPr>
        <w:t>. zm.),</w:t>
      </w:r>
      <w:r w:rsidRPr="00231C30">
        <w:rPr>
          <w:rFonts w:ascii="Times New Roman" w:eastAsia="Times New Roman" w:hAnsi="Times New Roman"/>
          <w:lang w:eastAsia="pl-PL"/>
        </w:rPr>
        <w:t xml:space="preserve">), dalej „ustawa </w:t>
      </w:r>
      <w:proofErr w:type="spellStart"/>
      <w:r w:rsidRPr="00231C30">
        <w:rPr>
          <w:rFonts w:ascii="Times New Roman" w:eastAsia="Times New Roman" w:hAnsi="Times New Roman"/>
          <w:lang w:eastAsia="pl-PL"/>
        </w:rPr>
        <w:t>Pzp</w:t>
      </w:r>
      <w:proofErr w:type="spellEnd"/>
      <w:r w:rsidRPr="00231C30">
        <w:rPr>
          <w:rFonts w:ascii="Times New Roman" w:eastAsia="Times New Roman" w:hAnsi="Times New Roman"/>
          <w:lang w:eastAsia="pl-PL"/>
        </w:rPr>
        <w:t xml:space="preserve">”;  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 xml:space="preserve">Pani/Pana dane osobowe będą przechowywane, zgodnie z art. 97 ust. 1 ustawy </w:t>
      </w:r>
      <w:proofErr w:type="spellStart"/>
      <w:r w:rsidRPr="00231C30">
        <w:rPr>
          <w:rFonts w:ascii="Times New Roman" w:eastAsia="Times New Roman" w:hAnsi="Times New Roman"/>
          <w:lang w:eastAsia="pl-PL"/>
        </w:rPr>
        <w:t>Pzp</w:t>
      </w:r>
      <w:proofErr w:type="spellEnd"/>
      <w:r w:rsidRPr="00231C30">
        <w:rPr>
          <w:rFonts w:ascii="Times New Roman" w:eastAsia="Times New Roman" w:hAnsi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31C30">
        <w:rPr>
          <w:rFonts w:ascii="Times New Roman" w:eastAsia="Times New Roman" w:hAnsi="Times New Roman"/>
          <w:lang w:eastAsia="pl-PL"/>
        </w:rPr>
        <w:t>Pzp</w:t>
      </w:r>
      <w:proofErr w:type="spellEnd"/>
      <w:r w:rsidRPr="00231C30">
        <w:rPr>
          <w:rFonts w:ascii="Times New Roman" w:eastAsia="Times New Roman" w:hAnsi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31C30">
        <w:rPr>
          <w:rFonts w:ascii="Times New Roman" w:eastAsia="Times New Roman" w:hAnsi="Times New Roman"/>
          <w:lang w:eastAsia="pl-PL"/>
        </w:rPr>
        <w:t>Pzp</w:t>
      </w:r>
      <w:proofErr w:type="spellEnd"/>
      <w:r w:rsidRPr="00231C30">
        <w:rPr>
          <w:rFonts w:ascii="Times New Roman" w:eastAsia="Times New Roman" w:hAnsi="Times New Roman"/>
          <w:lang w:eastAsia="pl-PL"/>
        </w:rPr>
        <w:t xml:space="preserve">;  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 w:rsidRPr="00231C30">
        <w:rPr>
          <w:rFonts w:ascii="Times New Roman" w:eastAsia="Times New Roman" w:hAnsi="Times New Roman"/>
          <w:lang w:eastAsia="pl-PL"/>
        </w:rPr>
        <w:t xml:space="preserve">w odniesieniu do Pani/Pana danych osobowych decyzje nie będą podejmowane </w:t>
      </w:r>
      <w:r w:rsidRPr="00231C30">
        <w:rPr>
          <w:rFonts w:ascii="Times New Roman" w:eastAsia="Times New Roman" w:hAnsi="Times New Roman"/>
          <w:lang w:eastAsia="pl-PL"/>
        </w:rPr>
        <w:br/>
        <w:t>w sposób zautomatyzowany, stosowanie do art. 22 RODO;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posiada Pani/Pan:</w:t>
      </w:r>
    </w:p>
    <w:p w:rsidR="00231C30" w:rsidRPr="00231C30" w:rsidRDefault="00231C30" w:rsidP="00231C3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231C30" w:rsidRPr="00231C30" w:rsidRDefault="00231C30" w:rsidP="00231C3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231C30">
        <w:rPr>
          <w:rFonts w:ascii="Times New Roman" w:eastAsia="Times New Roman" w:hAnsi="Times New Roman"/>
          <w:b/>
          <w:vertAlign w:val="superscript"/>
          <w:lang w:eastAsia="pl-PL"/>
        </w:rPr>
        <w:t>**</w:t>
      </w:r>
      <w:r w:rsidRPr="00231C30">
        <w:rPr>
          <w:rFonts w:ascii="Times New Roman" w:eastAsia="Times New Roman" w:hAnsi="Times New Roman"/>
          <w:lang w:eastAsia="pl-PL"/>
        </w:rPr>
        <w:t>;</w:t>
      </w:r>
    </w:p>
    <w:p w:rsidR="00231C30" w:rsidRPr="00231C30" w:rsidRDefault="00231C30" w:rsidP="00231C3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Pr="00231C30">
        <w:rPr>
          <w:rFonts w:ascii="Times New Roman" w:eastAsia="Times New Roman" w:hAnsi="Times New Roman"/>
          <w:lang w:eastAsia="pl-PL"/>
        </w:rPr>
        <w:br/>
        <w:t xml:space="preserve">w art. 18 ust. 2 RODO ***;  </w:t>
      </w:r>
    </w:p>
    <w:p w:rsidR="00231C30" w:rsidRPr="00231C30" w:rsidRDefault="00231C30" w:rsidP="00231C30">
      <w:pPr>
        <w:pStyle w:val="Akapitzlist"/>
        <w:numPr>
          <w:ilvl w:val="0"/>
          <w:numId w:val="4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231C30" w:rsidRPr="00231C30" w:rsidRDefault="00231C30" w:rsidP="00231C30">
      <w:pPr>
        <w:pStyle w:val="Akapitzlist"/>
        <w:numPr>
          <w:ilvl w:val="0"/>
          <w:numId w:val="4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nie przysługuje Pani/Panu:</w:t>
      </w:r>
    </w:p>
    <w:p w:rsidR="00231C30" w:rsidRPr="00231C30" w:rsidRDefault="00231C30" w:rsidP="00231C3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231C30" w:rsidRPr="00231C30" w:rsidRDefault="00231C30" w:rsidP="00231C3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31C30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231C30" w:rsidRPr="00231C30" w:rsidRDefault="00231C30" w:rsidP="00231C30">
      <w:pPr>
        <w:pStyle w:val="Akapitzlist"/>
        <w:numPr>
          <w:ilvl w:val="0"/>
          <w:numId w:val="4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231C30">
        <w:rPr>
          <w:rFonts w:ascii="Times New Roman" w:eastAsia="Times New Roman" w:hAnsi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231C30">
        <w:rPr>
          <w:rFonts w:ascii="Times New Roman" w:eastAsia="Times New Roman" w:hAnsi="Times New Roman"/>
          <w:lang w:eastAsia="pl-PL"/>
        </w:rPr>
        <w:t>.</w:t>
      </w:r>
      <w:r w:rsidRPr="00231C30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231C30" w:rsidRPr="00231C30" w:rsidRDefault="00231C30" w:rsidP="00231C30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/>
          <w:b/>
          <w:i/>
          <w:lang w:eastAsia="pl-PL"/>
        </w:rPr>
      </w:pPr>
    </w:p>
    <w:p w:rsidR="00231C30" w:rsidRPr="00A72981" w:rsidRDefault="00231C30" w:rsidP="00231C30">
      <w:pPr>
        <w:spacing w:before="120" w:after="120" w:line="276" w:lineRule="auto"/>
        <w:jc w:val="both"/>
        <w:rPr>
          <w:rFonts w:ascii="Arial" w:eastAsia="Calibri" w:hAnsi="Arial" w:cs="Arial"/>
          <w:lang w:eastAsia="en-US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</w:p>
    <w:p w:rsidR="00231C30" w:rsidRDefault="00231C30" w:rsidP="00231C30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:rsidR="00231C30" w:rsidRPr="00231C30" w:rsidRDefault="00231C30" w:rsidP="00231C30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 w:rsidRPr="00231C30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 w:rsidRPr="00231C30">
        <w:rPr>
          <w:rFonts w:ascii="Times New Roman" w:hAnsi="Times New Roman"/>
          <w:b/>
          <w:i/>
          <w:sz w:val="18"/>
          <w:szCs w:val="18"/>
        </w:rPr>
        <w:t>Wyjaśnienie:</w:t>
      </w:r>
      <w:r w:rsidRPr="00231C30">
        <w:rPr>
          <w:rFonts w:ascii="Times New Roman" w:hAnsi="Times New Roman"/>
          <w:i/>
          <w:sz w:val="18"/>
          <w:szCs w:val="18"/>
        </w:rPr>
        <w:t xml:space="preserve"> </w:t>
      </w:r>
      <w:r w:rsidRPr="00231C3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231C30">
        <w:rPr>
          <w:rFonts w:ascii="Times New Roman" w:hAnsi="Times New Roman"/>
          <w:i/>
          <w:sz w:val="18"/>
          <w:szCs w:val="18"/>
        </w:rPr>
        <w:t>wyniku postępowania</w:t>
      </w:r>
      <w:r w:rsidRPr="00231C30"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231C30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231C30"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:rsidR="00231C30" w:rsidRPr="00231C30" w:rsidRDefault="00231C30" w:rsidP="00231C3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31C30"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 w:rsidRPr="00231C30">
        <w:rPr>
          <w:rFonts w:ascii="Times New Roman" w:hAnsi="Times New Roman"/>
          <w:b/>
          <w:i/>
          <w:sz w:val="18"/>
          <w:szCs w:val="18"/>
        </w:rPr>
        <w:t>Wyjaśnienie:</w:t>
      </w:r>
      <w:r w:rsidRPr="00231C30"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 w:rsidRPr="00231C30">
        <w:rPr>
          <w:rFonts w:ascii="Times New Roman" w:eastAsia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231C30" w:rsidRPr="00231C30" w:rsidSect="004263B0">
      <w:headerReference w:type="default" r:id="rId8"/>
      <w:footerReference w:type="even" r:id="rId9"/>
      <w:footerReference w:type="default" r:id="rId10"/>
      <w:pgSz w:w="11907" w:h="16840"/>
      <w:pgMar w:top="851" w:right="1418" w:bottom="1418" w:left="170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05" w:rsidRDefault="00012F05">
      <w:r>
        <w:separator/>
      </w:r>
    </w:p>
  </w:endnote>
  <w:endnote w:type="continuationSeparator" w:id="0">
    <w:p w:rsidR="00012F05" w:rsidRDefault="0001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NewRomanPS-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59" w:rsidRDefault="00FB016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2195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959" w:rsidRDefault="0022195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59" w:rsidRPr="00A62BBF" w:rsidRDefault="00FB0163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A62BBF">
      <w:rPr>
        <w:rStyle w:val="Numerstrony"/>
        <w:rFonts w:ascii="Arial" w:hAnsi="Arial" w:cs="Arial"/>
      </w:rPr>
      <w:fldChar w:fldCharType="begin"/>
    </w:r>
    <w:r w:rsidR="00221959" w:rsidRPr="00A62BBF">
      <w:rPr>
        <w:rStyle w:val="Numerstrony"/>
        <w:rFonts w:ascii="Arial" w:hAnsi="Arial" w:cs="Arial"/>
      </w:rPr>
      <w:instrText xml:space="preserve">PAGE  </w:instrText>
    </w:r>
    <w:r w:rsidRPr="00A62BBF">
      <w:rPr>
        <w:rStyle w:val="Numerstrony"/>
        <w:rFonts w:ascii="Arial" w:hAnsi="Arial" w:cs="Arial"/>
      </w:rPr>
      <w:fldChar w:fldCharType="separate"/>
    </w:r>
    <w:r w:rsidR="00231C30">
      <w:rPr>
        <w:rStyle w:val="Numerstrony"/>
        <w:rFonts w:ascii="Arial" w:hAnsi="Arial" w:cs="Arial"/>
        <w:noProof/>
      </w:rPr>
      <w:t>16</w:t>
    </w:r>
    <w:r w:rsidRPr="00A62BBF">
      <w:rPr>
        <w:rStyle w:val="Numerstrony"/>
        <w:rFonts w:ascii="Arial" w:hAnsi="Arial" w:cs="Arial"/>
      </w:rPr>
      <w:fldChar w:fldCharType="end"/>
    </w:r>
  </w:p>
  <w:p w:rsidR="00221959" w:rsidRDefault="00221959" w:rsidP="00DF68A7">
    <w:pPr>
      <w:pStyle w:val="Stopka"/>
      <w:ind w:right="360"/>
      <w:rPr>
        <w:rFonts w:ascii="Tahoma" w:hAnsi="Tahoma" w:cs="Tahoma"/>
        <w:color w:val="808080"/>
        <w:sz w:val="18"/>
        <w:szCs w:val="18"/>
      </w:rPr>
    </w:pPr>
  </w:p>
  <w:p w:rsidR="00221959" w:rsidRDefault="00221959" w:rsidP="00DF68A7">
    <w:pPr>
      <w:pStyle w:val="Stopka"/>
      <w:ind w:right="360"/>
      <w:rPr>
        <w:rFonts w:ascii="Tahoma" w:hAnsi="Tahoma" w:cs="Tahoma"/>
        <w:color w:val="808080"/>
        <w:sz w:val="18"/>
        <w:szCs w:val="18"/>
      </w:rPr>
    </w:pPr>
  </w:p>
  <w:p w:rsidR="00221959" w:rsidRPr="00A62BBF" w:rsidRDefault="00221959" w:rsidP="00DF68A7">
    <w:pPr>
      <w:pStyle w:val="Stopka"/>
      <w:ind w:right="360"/>
      <w:jc w:val="center"/>
      <w:rPr>
        <w:rFonts w:ascii="Arial" w:hAnsi="Arial" w:cs="Arial"/>
        <w:color w:val="003366"/>
        <w:spacing w:val="36"/>
        <w:sz w:val="18"/>
        <w:szCs w:val="18"/>
      </w:rPr>
    </w:pPr>
    <w:r w:rsidRPr="00A62BBF">
      <w:rPr>
        <w:rFonts w:ascii="Arial" w:hAnsi="Arial" w:cs="Arial"/>
        <w:color w:val="003366"/>
        <w:spacing w:val="36"/>
        <w:sz w:val="18"/>
        <w:szCs w:val="18"/>
      </w:rPr>
      <w:t>Specyfikacja Istotnych Warunków Zamówienia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05" w:rsidRDefault="00012F05">
      <w:r>
        <w:separator/>
      </w:r>
    </w:p>
  </w:footnote>
  <w:footnote w:type="continuationSeparator" w:id="0">
    <w:p w:rsidR="00012F05" w:rsidRDefault="00012F05">
      <w:r>
        <w:continuationSeparator/>
      </w:r>
    </w:p>
  </w:footnote>
  <w:footnote w:id="1">
    <w:p w:rsidR="00221959" w:rsidRDefault="00221959" w:rsidP="00B02233">
      <w:pPr>
        <w:pStyle w:val="Tekstprzypisudolnego"/>
        <w:rPr>
          <w:sz w:val="16"/>
          <w:szCs w:val="16"/>
        </w:rPr>
      </w:pPr>
    </w:p>
    <w:p w:rsidR="00221959" w:rsidRDefault="00221959" w:rsidP="00B02233">
      <w:pPr>
        <w:pStyle w:val="Tekstprzypisudolnego"/>
        <w:rPr>
          <w:sz w:val="16"/>
          <w:szCs w:val="16"/>
        </w:rPr>
      </w:pPr>
      <w:r>
        <w:rPr>
          <w:rStyle w:val="Znakiprzypiswdolnych"/>
          <w:rFonts w:ascii="Times New Roman" w:hAnsi="Times New Roman"/>
        </w:rPr>
        <w:footnoteRef/>
      </w:r>
      <w:r>
        <w:rPr>
          <w:sz w:val="16"/>
          <w:szCs w:val="16"/>
        </w:rPr>
        <w:t xml:space="preserve"> Niepotrzebne skreślić</w:t>
      </w:r>
    </w:p>
    <w:p w:rsidR="00221959" w:rsidRDefault="00221959" w:rsidP="00241D00">
      <w:pPr>
        <w:pStyle w:val="Tekstprzypisudolnego"/>
        <w:jc w:val="both"/>
        <w:rPr>
          <w:sz w:val="16"/>
          <w:szCs w:val="16"/>
        </w:rPr>
      </w:pPr>
      <w:r>
        <w:rPr>
          <w:rStyle w:val="Znakiprzypiswdolnych"/>
          <w:rFonts w:ascii="Times New Roman" w:hAnsi="Times New Roman"/>
        </w:rPr>
        <w:t>2</w:t>
      </w:r>
      <w:r>
        <w:rPr>
          <w:sz w:val="16"/>
          <w:szCs w:val="16"/>
        </w:rPr>
        <w:t xml:space="preserve"> W przypadku zastrzeżenia w ofercie informacji należy wymienić informacje zastrzeżone do udostępniania oraz</w:t>
      </w:r>
    </w:p>
  </w:footnote>
  <w:footnote w:id="2">
    <w:p w:rsidR="00221959" w:rsidRDefault="00221959" w:rsidP="00241D00">
      <w:pPr>
        <w:pStyle w:val="Tekstprzypisudolnego"/>
        <w:jc w:val="both"/>
        <w:rPr>
          <w:sz w:val="16"/>
          <w:szCs w:val="16"/>
        </w:rPr>
      </w:pPr>
      <w:r>
        <w:rPr>
          <w:sz w:val="16"/>
          <w:szCs w:val="16"/>
        </w:rPr>
        <w:t>zabezpieczyć je zgodnie z postanowieniami SIWZ.</w:t>
      </w:r>
    </w:p>
  </w:footnote>
  <w:footnote w:id="3">
    <w:p w:rsidR="0054648F" w:rsidRPr="00710952" w:rsidRDefault="0054648F" w:rsidP="0054648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>Należy odpowiednio zaznaczyć punkt a) albo b).</w:t>
      </w:r>
    </w:p>
  </w:footnote>
  <w:footnote w:id="4">
    <w:p w:rsidR="0054648F" w:rsidRPr="00710952" w:rsidRDefault="0054648F" w:rsidP="0054648F">
      <w:pPr>
        <w:pStyle w:val="Tekstprzypisudolnego"/>
        <w:jc w:val="both"/>
        <w:rPr>
          <w:rFonts w:ascii="Arial Narrow" w:hAnsi="Arial Narrow"/>
        </w:rPr>
      </w:pPr>
      <w:r w:rsidRPr="0071095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710952">
        <w:rPr>
          <w:rFonts w:ascii="Arial Narrow" w:hAnsi="Arial Narrow"/>
          <w:sz w:val="16"/>
          <w:szCs w:val="16"/>
        </w:rPr>
        <w:t>N</w:t>
      </w:r>
      <w:r w:rsidRPr="00710952">
        <w:rPr>
          <w:rFonts w:ascii="Arial Narrow" w:hAnsi="Arial Narrow" w:cs="Arial"/>
          <w:iCs/>
          <w:sz w:val="16"/>
          <w:szCs w:val="16"/>
        </w:rPr>
        <w:t>ależy podać rodzaj każdego towaru / usługi oraz wartość bez podatku VAT.</w:t>
      </w:r>
    </w:p>
  </w:footnote>
  <w:footnote w:id="5">
    <w:p w:rsidR="0054648F" w:rsidRPr="00643D64" w:rsidRDefault="0054648F" w:rsidP="0054648F">
      <w:pPr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54648F" w:rsidRDefault="0054648F" w:rsidP="0054648F">
      <w:pPr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 w:rsidR="00550E4F"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54648F" w:rsidRDefault="0054648F" w:rsidP="0054648F">
      <w:pPr>
        <w:pStyle w:val="Tekstprzypisudolnego"/>
        <w:jc w:val="both"/>
        <w:rPr>
          <w:rFonts w:ascii="Arial Narrow" w:hAnsi="Arial Narrow"/>
          <w:sz w:val="16"/>
          <w:szCs w:val="16"/>
          <w:vertAlign w:val="superscript"/>
        </w:rPr>
      </w:pPr>
    </w:p>
    <w:p w:rsidR="0054648F" w:rsidRPr="00B8064F" w:rsidRDefault="0054648F" w:rsidP="0054648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 xml:space="preserve">7 </w:t>
      </w:r>
      <w:r w:rsidRPr="00B8064F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4648F" w:rsidRPr="00B8064F" w:rsidRDefault="0054648F" w:rsidP="0054648F">
      <w:pPr>
        <w:pStyle w:val="Tekstprzypisudolnego"/>
        <w:jc w:val="both"/>
        <w:rPr>
          <w:rFonts w:ascii="Arial Narrow" w:hAnsi="Arial Narrow"/>
          <w:sz w:val="16"/>
          <w:szCs w:val="16"/>
        </w:rPr>
      </w:pPr>
    </w:p>
    <w:p w:rsidR="0054648F" w:rsidRPr="00B8064F" w:rsidRDefault="0054648F" w:rsidP="0054648F">
      <w:pPr>
        <w:pStyle w:val="NormalnyWeb"/>
        <w:spacing w:line="276" w:lineRule="auto"/>
        <w:ind w:left="142" w:hanging="142"/>
        <w:rPr>
          <w:rFonts w:ascii="Arial Narrow" w:hAnsi="Arial Narrow" w:cs="Arial" w:hint="default"/>
          <w:sz w:val="16"/>
          <w:szCs w:val="16"/>
        </w:rPr>
      </w:pPr>
      <w:r>
        <w:rPr>
          <w:rFonts w:ascii="Arial Narrow" w:hAnsi="Arial Narrow" w:cs="Arial"/>
          <w:sz w:val="16"/>
          <w:szCs w:val="16"/>
          <w:vertAlign w:val="superscript"/>
        </w:rPr>
        <w:t>8</w:t>
      </w:r>
      <w:r w:rsidRPr="00B8064F">
        <w:rPr>
          <w:rFonts w:ascii="Arial Narrow" w:hAnsi="Arial Narrow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4648F" w:rsidRPr="005B216F" w:rsidRDefault="0054648F" w:rsidP="0054648F">
      <w:pPr>
        <w:jc w:val="both"/>
        <w:rPr>
          <w:rFonts w:ascii="Arial Narrow" w:hAnsi="Arial Narrow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59" w:rsidRPr="001360F8" w:rsidRDefault="00221959" w:rsidP="0077174A">
    <w:pPr>
      <w:rPr>
        <w:i/>
        <w:color w:val="FF0000"/>
        <w:sz w:val="24"/>
        <w:szCs w:val="24"/>
      </w:rPr>
    </w:pPr>
  </w:p>
  <w:p w:rsidR="00221959" w:rsidRDefault="002219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425"/>
      </w:pPr>
      <w:rPr>
        <w:rFonts w:ascii="Tahoma" w:hAnsi="Tahoma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00000003"/>
    <w:name w:val="WW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6"/>
    <w:multiLevelType w:val="multilevel"/>
    <w:tmpl w:val="00000006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3">
    <w:nsid w:val="0000000B"/>
    <w:multiLevelType w:val="multilevel"/>
    <w:tmpl w:val="0000000B"/>
    <w:name w:val="WW8Num11"/>
    <w:lvl w:ilvl="0">
      <w:start w:val="15"/>
      <w:numFmt w:val="decimal"/>
      <w:lvlText w:val=" %1 "/>
      <w:lvlJc w:val="left"/>
      <w:pPr>
        <w:tabs>
          <w:tab w:val="num" w:pos="0"/>
        </w:tabs>
        <w:ind w:left="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533"/>
        </w:tabs>
        <w:ind w:left="533" w:hanging="618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 %1.%2.%3.%4.%5 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4">
    <w:nsid w:val="0000000C"/>
    <w:multiLevelType w:val="multilevel"/>
    <w:tmpl w:val="0000000C"/>
    <w:name w:val="WW8Num12"/>
    <w:lvl w:ilvl="0">
      <w:start w:val="17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 %1.%2 "/>
      <w:lvlJc w:val="left"/>
      <w:pPr>
        <w:tabs>
          <w:tab w:val="num" w:pos="893"/>
        </w:tabs>
        <w:ind w:left="893" w:hanging="618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 %1.%2.%3 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 %1.%2.%3.%4.%5 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 %1.%2.%3.%4.%5.%6 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 %1.%2.%3.%4.%5.%6.%7 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 %1.%2.%3.%4.%5.%6.%7.%8 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 %1.%2.%3.%4.%5.%6.%7.%8.%9 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5">
    <w:nsid w:val="00000011"/>
    <w:multiLevelType w:val="multilevel"/>
    <w:tmpl w:val="D9485034"/>
    <w:name w:val="WW8Num1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>
      <w:start w:val="1"/>
      <w:numFmt w:val="decimal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decimal"/>
      <w:lvlText w:val="%6."/>
      <w:lvlJc w:val="left"/>
      <w:pPr>
        <w:tabs>
          <w:tab w:val="num" w:pos="2340"/>
        </w:tabs>
        <w:ind w:left="2340" w:hanging="36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</w:lvl>
    <w:lvl w:ilvl="8">
      <w:start w:val="1"/>
      <w:numFmt w:val="decimal"/>
      <w:lvlText w:val="%9."/>
      <w:lvlJc w:val="left"/>
      <w:pPr>
        <w:tabs>
          <w:tab w:val="num" w:pos="3420"/>
        </w:tabs>
        <w:ind w:left="3420" w:hanging="360"/>
      </w:pPr>
    </w:lvl>
  </w:abstractNum>
  <w:abstractNum w:abstractNumId="6">
    <w:nsid w:val="00000012"/>
    <w:multiLevelType w:val="multilevel"/>
    <w:tmpl w:val="00000012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00000013"/>
    <w:multiLevelType w:val="multilevel"/>
    <w:tmpl w:val="3B70C5BC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1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ahoma" w:hAnsi="Tahoma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ahoma" w:hAnsi="Tahoma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ahoma" w:hAnsi="Tahoma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Tahoma" w:hAnsi="Tahoma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ahoma" w:hAnsi="Tahoma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Tahoma" w:hAnsi="Tahoma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Tahoma" w:hAnsi="Tahoma"/>
        <w:b w:val="0"/>
        <w:bCs w:val="0"/>
        <w:sz w:val="20"/>
        <w:szCs w:val="20"/>
      </w:rPr>
    </w:lvl>
  </w:abstractNum>
  <w:abstractNum w:abstractNumId="11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5F7D17"/>
    <w:multiLevelType w:val="multilevel"/>
    <w:tmpl w:val="D5362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110237"/>
    <w:multiLevelType w:val="hybridMultilevel"/>
    <w:tmpl w:val="470E7A20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081112EB"/>
    <w:multiLevelType w:val="hybridMultilevel"/>
    <w:tmpl w:val="9634D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477CD5"/>
    <w:multiLevelType w:val="hybridMultilevel"/>
    <w:tmpl w:val="205E1C88"/>
    <w:lvl w:ilvl="0" w:tplc="D3A28B70">
      <w:start w:val="1"/>
      <w:numFmt w:val="lowerLetter"/>
      <w:lvlText w:val="%1)"/>
      <w:lvlJc w:val="left"/>
      <w:pPr>
        <w:ind w:left="5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6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04140DB"/>
    <w:multiLevelType w:val="hybridMultilevel"/>
    <w:tmpl w:val="E4680D54"/>
    <w:lvl w:ilvl="0" w:tplc="976CA8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>
    <w:nsid w:val="10F96546"/>
    <w:multiLevelType w:val="hybridMultilevel"/>
    <w:tmpl w:val="6D28273E"/>
    <w:lvl w:ilvl="0" w:tplc="DF48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7E4D93"/>
    <w:multiLevelType w:val="hybridMultilevel"/>
    <w:tmpl w:val="7A883C2C"/>
    <w:lvl w:ilvl="0" w:tplc="B54A7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B426A9"/>
    <w:multiLevelType w:val="hybridMultilevel"/>
    <w:tmpl w:val="CCB2668E"/>
    <w:lvl w:ilvl="0" w:tplc="B54A763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46421A"/>
    <w:multiLevelType w:val="hybridMultilevel"/>
    <w:tmpl w:val="357AF08E"/>
    <w:lvl w:ilvl="0" w:tplc="78CEE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072DE8"/>
    <w:multiLevelType w:val="hybridMultilevel"/>
    <w:tmpl w:val="9E78E420"/>
    <w:lvl w:ilvl="0" w:tplc="C164A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200A56EB"/>
    <w:multiLevelType w:val="hybridMultilevel"/>
    <w:tmpl w:val="3EF23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652E0D"/>
    <w:multiLevelType w:val="hybridMultilevel"/>
    <w:tmpl w:val="BF5A9730"/>
    <w:lvl w:ilvl="0" w:tplc="4A286B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C164A35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76647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764397"/>
    <w:multiLevelType w:val="hybridMultilevel"/>
    <w:tmpl w:val="9E78E420"/>
    <w:lvl w:ilvl="0" w:tplc="C164A3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A326FE6"/>
    <w:multiLevelType w:val="multilevel"/>
    <w:tmpl w:val="17C8D2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A524EBA"/>
    <w:multiLevelType w:val="hybridMultilevel"/>
    <w:tmpl w:val="FCD4D33E"/>
    <w:lvl w:ilvl="0" w:tplc="8F24D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DAB3F1C"/>
    <w:multiLevelType w:val="hybridMultilevel"/>
    <w:tmpl w:val="1D164EBA"/>
    <w:lvl w:ilvl="0" w:tplc="E606013E">
      <w:start w:val="1"/>
      <w:numFmt w:val="lowerLetter"/>
      <w:lvlText w:val="%1)"/>
      <w:lvlJc w:val="left"/>
      <w:pPr>
        <w:ind w:left="5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33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AA26CA"/>
    <w:multiLevelType w:val="hybridMultilevel"/>
    <w:tmpl w:val="F1F6F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0C47D9"/>
    <w:multiLevelType w:val="multilevel"/>
    <w:tmpl w:val="058A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1610E3F"/>
    <w:multiLevelType w:val="hybridMultilevel"/>
    <w:tmpl w:val="A2F6256C"/>
    <w:lvl w:ilvl="0" w:tplc="EA16F4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C03E78"/>
    <w:multiLevelType w:val="multilevel"/>
    <w:tmpl w:val="4384A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8"/>
      <w:numFmt w:val="decimal"/>
      <w:lvlText w:val="%1.%2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  <w:b w:val="0"/>
      </w:rPr>
    </w:lvl>
  </w:abstractNum>
  <w:abstractNum w:abstractNumId="41">
    <w:nsid w:val="4F332CA0"/>
    <w:multiLevelType w:val="hybridMultilevel"/>
    <w:tmpl w:val="7A2EC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5D6AFA"/>
    <w:multiLevelType w:val="hybridMultilevel"/>
    <w:tmpl w:val="278A28B6"/>
    <w:lvl w:ilvl="0" w:tplc="04150017">
      <w:start w:val="1"/>
      <w:numFmt w:val="lowerLetter"/>
      <w:lvlText w:val="%1)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3">
    <w:nsid w:val="559E55EC"/>
    <w:multiLevelType w:val="hybridMultilevel"/>
    <w:tmpl w:val="2BD2745C"/>
    <w:lvl w:ilvl="0" w:tplc="C2F4AD2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sz w:val="24"/>
        <w:szCs w:val="24"/>
      </w:rPr>
    </w:lvl>
    <w:lvl w:ilvl="1" w:tplc="090C81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51B0678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8B1105"/>
    <w:multiLevelType w:val="hybridMultilevel"/>
    <w:tmpl w:val="3334A522"/>
    <w:lvl w:ilvl="0" w:tplc="C9EE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747621A"/>
    <w:multiLevelType w:val="hybridMultilevel"/>
    <w:tmpl w:val="A77A8CC8"/>
    <w:lvl w:ilvl="0" w:tplc="57D60C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AE23AC4"/>
    <w:multiLevelType w:val="multilevel"/>
    <w:tmpl w:val="4384A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8"/>
      <w:numFmt w:val="decimal"/>
      <w:lvlText w:val="%1.%2"/>
      <w:lvlJc w:val="left"/>
      <w:pPr>
        <w:ind w:left="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800"/>
      </w:pPr>
      <w:rPr>
        <w:rFonts w:hint="default"/>
        <w:b w:val="0"/>
      </w:rPr>
    </w:lvl>
  </w:abstractNum>
  <w:abstractNum w:abstractNumId="47">
    <w:nsid w:val="6D6337DE"/>
    <w:multiLevelType w:val="hybridMultilevel"/>
    <w:tmpl w:val="04081F14"/>
    <w:lvl w:ilvl="0" w:tplc="C9EE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D827624"/>
    <w:multiLevelType w:val="hybridMultilevel"/>
    <w:tmpl w:val="70642F9A"/>
    <w:lvl w:ilvl="0" w:tplc="C9EE6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316D4E"/>
    <w:multiLevelType w:val="hybridMultilevel"/>
    <w:tmpl w:val="326A8BD4"/>
    <w:lvl w:ilvl="0" w:tplc="F9D067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D7C4726"/>
    <w:multiLevelType w:val="hybridMultilevel"/>
    <w:tmpl w:val="A5DA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1D7AD7"/>
    <w:multiLevelType w:val="hybridMultilevel"/>
    <w:tmpl w:val="B6905F70"/>
    <w:lvl w:ilvl="0" w:tplc="98C8A9E2">
      <w:start w:val="1"/>
      <w:numFmt w:val="bullet"/>
      <w:lvlText w:val=""/>
      <w:lvlJc w:val="left"/>
      <w:pPr>
        <w:tabs>
          <w:tab w:val="num" w:pos="284"/>
        </w:tabs>
        <w:ind w:left="2041" w:hanging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EBB1FF5"/>
    <w:multiLevelType w:val="multilevel"/>
    <w:tmpl w:val="F56A8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28"/>
  </w:num>
  <w:num w:numId="3">
    <w:abstractNumId w:val="53"/>
  </w:num>
  <w:num w:numId="4">
    <w:abstractNumId w:val="12"/>
  </w:num>
  <w:num w:numId="5">
    <w:abstractNumId w:val="29"/>
  </w:num>
  <w:num w:numId="6">
    <w:abstractNumId w:val="45"/>
  </w:num>
  <w:num w:numId="7">
    <w:abstractNumId w:val="25"/>
  </w:num>
  <w:num w:numId="8">
    <w:abstractNumId w:val="44"/>
  </w:num>
  <w:num w:numId="9">
    <w:abstractNumId w:val="7"/>
  </w:num>
  <w:num w:numId="10">
    <w:abstractNumId w:val="47"/>
  </w:num>
  <w:num w:numId="11">
    <w:abstractNumId w:val="48"/>
  </w:num>
  <w:num w:numId="12">
    <w:abstractNumId w:val="35"/>
  </w:num>
  <w:num w:numId="13">
    <w:abstractNumId w:val="21"/>
  </w:num>
  <w:num w:numId="14">
    <w:abstractNumId w:val="52"/>
  </w:num>
  <w:num w:numId="15">
    <w:abstractNumId w:val="22"/>
  </w:num>
  <w:num w:numId="16">
    <w:abstractNumId w:val="50"/>
  </w:num>
  <w:num w:numId="17">
    <w:abstractNumId w:val="40"/>
  </w:num>
  <w:num w:numId="18">
    <w:abstractNumId w:val="41"/>
  </w:num>
  <w:num w:numId="19">
    <w:abstractNumId w:val="14"/>
  </w:num>
  <w:num w:numId="20">
    <w:abstractNumId w:val="34"/>
  </w:num>
  <w:num w:numId="21">
    <w:abstractNumId w:val="1"/>
  </w:num>
  <w:num w:numId="22">
    <w:abstractNumId w:val="36"/>
  </w:num>
  <w:num w:numId="23">
    <w:abstractNumId w:val="51"/>
  </w:num>
  <w:num w:numId="24">
    <w:abstractNumId w:val="24"/>
  </w:num>
  <w:num w:numId="25">
    <w:abstractNumId w:val="13"/>
  </w:num>
  <w:num w:numId="26">
    <w:abstractNumId w:val="46"/>
  </w:num>
  <w:num w:numId="27">
    <w:abstractNumId w:val="42"/>
  </w:num>
  <w:num w:numId="28">
    <w:abstractNumId w:val="19"/>
  </w:num>
  <w:num w:numId="29">
    <w:abstractNumId w:val="18"/>
  </w:num>
  <w:num w:numId="30">
    <w:abstractNumId w:val="17"/>
  </w:num>
  <w:num w:numId="31">
    <w:abstractNumId w:val="20"/>
  </w:num>
  <w:num w:numId="32">
    <w:abstractNumId w:val="15"/>
  </w:num>
  <w:num w:numId="33">
    <w:abstractNumId w:val="32"/>
  </w:num>
  <w:num w:numId="34">
    <w:abstractNumId w:val="27"/>
  </w:num>
  <w:num w:numId="35">
    <w:abstractNumId w:val="16"/>
  </w:num>
  <w:num w:numId="36">
    <w:abstractNumId w:val="38"/>
  </w:num>
  <w:num w:numId="37">
    <w:abstractNumId w:val="39"/>
  </w:num>
  <w:num w:numId="38">
    <w:abstractNumId w:val="49"/>
  </w:num>
  <w:num w:numId="39">
    <w:abstractNumId w:val="31"/>
  </w:num>
  <w:num w:numId="40">
    <w:abstractNumId w:val="33"/>
  </w:num>
  <w:num w:numId="41">
    <w:abstractNumId w:val="30"/>
  </w:num>
  <w:num w:numId="4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CB1EF8"/>
    <w:rsid w:val="00003EA6"/>
    <w:rsid w:val="00005582"/>
    <w:rsid w:val="00010CA2"/>
    <w:rsid w:val="000111B8"/>
    <w:rsid w:val="00012F05"/>
    <w:rsid w:val="00014615"/>
    <w:rsid w:val="00014CC2"/>
    <w:rsid w:val="00014CF1"/>
    <w:rsid w:val="00014E4E"/>
    <w:rsid w:val="00016C01"/>
    <w:rsid w:val="0002011C"/>
    <w:rsid w:val="000207EE"/>
    <w:rsid w:val="00022998"/>
    <w:rsid w:val="0002592B"/>
    <w:rsid w:val="00025E76"/>
    <w:rsid w:val="00030491"/>
    <w:rsid w:val="00030FA0"/>
    <w:rsid w:val="000325B1"/>
    <w:rsid w:val="00035A1E"/>
    <w:rsid w:val="00035B69"/>
    <w:rsid w:val="00036499"/>
    <w:rsid w:val="00040296"/>
    <w:rsid w:val="00045CC1"/>
    <w:rsid w:val="00046A7E"/>
    <w:rsid w:val="000474BA"/>
    <w:rsid w:val="000505BC"/>
    <w:rsid w:val="00051B06"/>
    <w:rsid w:val="000521C6"/>
    <w:rsid w:val="00055A83"/>
    <w:rsid w:val="00055E08"/>
    <w:rsid w:val="0006791C"/>
    <w:rsid w:val="0008184C"/>
    <w:rsid w:val="00081E07"/>
    <w:rsid w:val="00085AB6"/>
    <w:rsid w:val="000916D0"/>
    <w:rsid w:val="000A0D50"/>
    <w:rsid w:val="000A4DDB"/>
    <w:rsid w:val="000A5CBE"/>
    <w:rsid w:val="000A6838"/>
    <w:rsid w:val="000B0965"/>
    <w:rsid w:val="000B1BA3"/>
    <w:rsid w:val="000B1EC1"/>
    <w:rsid w:val="000B795A"/>
    <w:rsid w:val="000C22AA"/>
    <w:rsid w:val="000C6F2E"/>
    <w:rsid w:val="000C7A00"/>
    <w:rsid w:val="000D0792"/>
    <w:rsid w:val="000E0EF1"/>
    <w:rsid w:val="000E65B8"/>
    <w:rsid w:val="000F329A"/>
    <w:rsid w:val="00105FAA"/>
    <w:rsid w:val="00106A0C"/>
    <w:rsid w:val="00110743"/>
    <w:rsid w:val="001121D9"/>
    <w:rsid w:val="00120D77"/>
    <w:rsid w:val="00121797"/>
    <w:rsid w:val="001217C0"/>
    <w:rsid w:val="001229E4"/>
    <w:rsid w:val="00123D33"/>
    <w:rsid w:val="001360F8"/>
    <w:rsid w:val="00142D1F"/>
    <w:rsid w:val="00143E61"/>
    <w:rsid w:val="00147939"/>
    <w:rsid w:val="00151D83"/>
    <w:rsid w:val="0015486D"/>
    <w:rsid w:val="00156B25"/>
    <w:rsid w:val="00157C27"/>
    <w:rsid w:val="00157D4A"/>
    <w:rsid w:val="0016138F"/>
    <w:rsid w:val="00171C3F"/>
    <w:rsid w:val="0018056B"/>
    <w:rsid w:val="001818CD"/>
    <w:rsid w:val="00181D74"/>
    <w:rsid w:val="00182532"/>
    <w:rsid w:val="00185413"/>
    <w:rsid w:val="00185A8B"/>
    <w:rsid w:val="00187DFA"/>
    <w:rsid w:val="00195838"/>
    <w:rsid w:val="001973C4"/>
    <w:rsid w:val="001A15EF"/>
    <w:rsid w:val="001A1BE1"/>
    <w:rsid w:val="001B3BFC"/>
    <w:rsid w:val="001B5394"/>
    <w:rsid w:val="001C1018"/>
    <w:rsid w:val="001C6C38"/>
    <w:rsid w:val="001D2BF2"/>
    <w:rsid w:val="001E1F05"/>
    <w:rsid w:val="001F1019"/>
    <w:rsid w:val="001F1275"/>
    <w:rsid w:val="001F168A"/>
    <w:rsid w:val="001F1BE5"/>
    <w:rsid w:val="001F486D"/>
    <w:rsid w:val="001F62C5"/>
    <w:rsid w:val="002022B0"/>
    <w:rsid w:val="002033AD"/>
    <w:rsid w:val="00206CF2"/>
    <w:rsid w:val="002102ED"/>
    <w:rsid w:val="00212193"/>
    <w:rsid w:val="002131B3"/>
    <w:rsid w:val="00216096"/>
    <w:rsid w:val="00221959"/>
    <w:rsid w:val="002233E5"/>
    <w:rsid w:val="00224403"/>
    <w:rsid w:val="00224FBB"/>
    <w:rsid w:val="00225170"/>
    <w:rsid w:val="002267E6"/>
    <w:rsid w:val="00231C30"/>
    <w:rsid w:val="00232317"/>
    <w:rsid w:val="00232351"/>
    <w:rsid w:val="00241D00"/>
    <w:rsid w:val="002466C3"/>
    <w:rsid w:val="00254522"/>
    <w:rsid w:val="00267318"/>
    <w:rsid w:val="0027099D"/>
    <w:rsid w:val="00271225"/>
    <w:rsid w:val="00277C81"/>
    <w:rsid w:val="00280B10"/>
    <w:rsid w:val="0028165B"/>
    <w:rsid w:val="00284546"/>
    <w:rsid w:val="00287CCC"/>
    <w:rsid w:val="00291BE3"/>
    <w:rsid w:val="00296B7C"/>
    <w:rsid w:val="002A2D24"/>
    <w:rsid w:val="002A33CA"/>
    <w:rsid w:val="002B0B30"/>
    <w:rsid w:val="002B160F"/>
    <w:rsid w:val="002B3A04"/>
    <w:rsid w:val="002B4C10"/>
    <w:rsid w:val="002B5FD3"/>
    <w:rsid w:val="002C7A47"/>
    <w:rsid w:val="002C7B9C"/>
    <w:rsid w:val="002D1F29"/>
    <w:rsid w:val="002D214A"/>
    <w:rsid w:val="002D4644"/>
    <w:rsid w:val="002E04CA"/>
    <w:rsid w:val="002E0B0A"/>
    <w:rsid w:val="002E5F38"/>
    <w:rsid w:val="002F1F2E"/>
    <w:rsid w:val="002F35C3"/>
    <w:rsid w:val="002F4E2D"/>
    <w:rsid w:val="00301A05"/>
    <w:rsid w:val="00304749"/>
    <w:rsid w:val="003067D3"/>
    <w:rsid w:val="0031181B"/>
    <w:rsid w:val="003164A0"/>
    <w:rsid w:val="003172B0"/>
    <w:rsid w:val="00317D42"/>
    <w:rsid w:val="00317E35"/>
    <w:rsid w:val="0032315D"/>
    <w:rsid w:val="00325068"/>
    <w:rsid w:val="00330B13"/>
    <w:rsid w:val="00334A21"/>
    <w:rsid w:val="003356BC"/>
    <w:rsid w:val="00335E07"/>
    <w:rsid w:val="00342FD6"/>
    <w:rsid w:val="0034322A"/>
    <w:rsid w:val="003434F0"/>
    <w:rsid w:val="00343877"/>
    <w:rsid w:val="00345A0B"/>
    <w:rsid w:val="003472D4"/>
    <w:rsid w:val="00347F2F"/>
    <w:rsid w:val="00351228"/>
    <w:rsid w:val="00353EF4"/>
    <w:rsid w:val="00354F10"/>
    <w:rsid w:val="00364B7A"/>
    <w:rsid w:val="00365C8A"/>
    <w:rsid w:val="0036628F"/>
    <w:rsid w:val="0037070A"/>
    <w:rsid w:val="003823CD"/>
    <w:rsid w:val="003826E6"/>
    <w:rsid w:val="00383085"/>
    <w:rsid w:val="00384CE5"/>
    <w:rsid w:val="0038697F"/>
    <w:rsid w:val="00393EFA"/>
    <w:rsid w:val="00394968"/>
    <w:rsid w:val="003A3146"/>
    <w:rsid w:val="003A3839"/>
    <w:rsid w:val="003A3962"/>
    <w:rsid w:val="003A7947"/>
    <w:rsid w:val="003B0281"/>
    <w:rsid w:val="003B7CD3"/>
    <w:rsid w:val="003C22C8"/>
    <w:rsid w:val="003C246C"/>
    <w:rsid w:val="003C4C73"/>
    <w:rsid w:val="003C7A73"/>
    <w:rsid w:val="003D0223"/>
    <w:rsid w:val="003D14C9"/>
    <w:rsid w:val="003D2976"/>
    <w:rsid w:val="003D6B68"/>
    <w:rsid w:val="003D6F2A"/>
    <w:rsid w:val="003E37C8"/>
    <w:rsid w:val="003E39CC"/>
    <w:rsid w:val="003E6C46"/>
    <w:rsid w:val="003E739B"/>
    <w:rsid w:val="003E7967"/>
    <w:rsid w:val="003F3297"/>
    <w:rsid w:val="003F36E5"/>
    <w:rsid w:val="003F503D"/>
    <w:rsid w:val="003F6159"/>
    <w:rsid w:val="003F6171"/>
    <w:rsid w:val="003F7AFD"/>
    <w:rsid w:val="004039C0"/>
    <w:rsid w:val="004054DE"/>
    <w:rsid w:val="00413BD7"/>
    <w:rsid w:val="004159EA"/>
    <w:rsid w:val="00416840"/>
    <w:rsid w:val="00421A97"/>
    <w:rsid w:val="00424B9F"/>
    <w:rsid w:val="0042567E"/>
    <w:rsid w:val="004263B0"/>
    <w:rsid w:val="00426A81"/>
    <w:rsid w:val="00430521"/>
    <w:rsid w:val="004351A4"/>
    <w:rsid w:val="00435DDA"/>
    <w:rsid w:val="004502CE"/>
    <w:rsid w:val="00450B7A"/>
    <w:rsid w:val="00453921"/>
    <w:rsid w:val="00454041"/>
    <w:rsid w:val="00456100"/>
    <w:rsid w:val="004579BF"/>
    <w:rsid w:val="004650B7"/>
    <w:rsid w:val="00472506"/>
    <w:rsid w:val="004735C5"/>
    <w:rsid w:val="0048197C"/>
    <w:rsid w:val="00483098"/>
    <w:rsid w:val="00492860"/>
    <w:rsid w:val="004932DC"/>
    <w:rsid w:val="00493DAD"/>
    <w:rsid w:val="004A00A4"/>
    <w:rsid w:val="004A017B"/>
    <w:rsid w:val="004A38FC"/>
    <w:rsid w:val="004B129D"/>
    <w:rsid w:val="004C2300"/>
    <w:rsid w:val="004C3627"/>
    <w:rsid w:val="004C4597"/>
    <w:rsid w:val="004C6A11"/>
    <w:rsid w:val="004C79D0"/>
    <w:rsid w:val="004D19CB"/>
    <w:rsid w:val="004D1B91"/>
    <w:rsid w:val="004D2451"/>
    <w:rsid w:val="004D7C47"/>
    <w:rsid w:val="004E1B73"/>
    <w:rsid w:val="004E221E"/>
    <w:rsid w:val="004E3EE6"/>
    <w:rsid w:val="004E477D"/>
    <w:rsid w:val="004E5BF1"/>
    <w:rsid w:val="004F0934"/>
    <w:rsid w:val="004F1D51"/>
    <w:rsid w:val="004F33A1"/>
    <w:rsid w:val="004F36D4"/>
    <w:rsid w:val="004F4012"/>
    <w:rsid w:val="00500CA6"/>
    <w:rsid w:val="005037CC"/>
    <w:rsid w:val="00503918"/>
    <w:rsid w:val="005074F1"/>
    <w:rsid w:val="0050775C"/>
    <w:rsid w:val="005106BB"/>
    <w:rsid w:val="00516BBF"/>
    <w:rsid w:val="00520384"/>
    <w:rsid w:val="005214EB"/>
    <w:rsid w:val="0052472B"/>
    <w:rsid w:val="005250D7"/>
    <w:rsid w:val="00525414"/>
    <w:rsid w:val="00527231"/>
    <w:rsid w:val="005325C2"/>
    <w:rsid w:val="005332B4"/>
    <w:rsid w:val="00533347"/>
    <w:rsid w:val="00534457"/>
    <w:rsid w:val="00534D1F"/>
    <w:rsid w:val="00535A66"/>
    <w:rsid w:val="0054648F"/>
    <w:rsid w:val="00550929"/>
    <w:rsid w:val="00550E4F"/>
    <w:rsid w:val="0055163B"/>
    <w:rsid w:val="00556FE7"/>
    <w:rsid w:val="00561520"/>
    <w:rsid w:val="0056384B"/>
    <w:rsid w:val="0056562F"/>
    <w:rsid w:val="00565DCC"/>
    <w:rsid w:val="005665B1"/>
    <w:rsid w:val="00567DEB"/>
    <w:rsid w:val="005700E5"/>
    <w:rsid w:val="00571876"/>
    <w:rsid w:val="00571BE4"/>
    <w:rsid w:val="00574F2F"/>
    <w:rsid w:val="00576FD5"/>
    <w:rsid w:val="00577ED3"/>
    <w:rsid w:val="00582FC8"/>
    <w:rsid w:val="0058487B"/>
    <w:rsid w:val="00590FA8"/>
    <w:rsid w:val="00591275"/>
    <w:rsid w:val="005926A2"/>
    <w:rsid w:val="005A2AE8"/>
    <w:rsid w:val="005A2D11"/>
    <w:rsid w:val="005A5638"/>
    <w:rsid w:val="005A7938"/>
    <w:rsid w:val="005B17BD"/>
    <w:rsid w:val="005B7208"/>
    <w:rsid w:val="005C0706"/>
    <w:rsid w:val="005C127F"/>
    <w:rsid w:val="005C46CF"/>
    <w:rsid w:val="005C6649"/>
    <w:rsid w:val="005C77A1"/>
    <w:rsid w:val="005D0C7A"/>
    <w:rsid w:val="005D19D7"/>
    <w:rsid w:val="005D37F8"/>
    <w:rsid w:val="005D3AB8"/>
    <w:rsid w:val="005E28F0"/>
    <w:rsid w:val="005E4322"/>
    <w:rsid w:val="005E668A"/>
    <w:rsid w:val="005F63F2"/>
    <w:rsid w:val="00601EB0"/>
    <w:rsid w:val="0060203C"/>
    <w:rsid w:val="006023BE"/>
    <w:rsid w:val="00603AE4"/>
    <w:rsid w:val="00604CC5"/>
    <w:rsid w:val="00604F80"/>
    <w:rsid w:val="0060691F"/>
    <w:rsid w:val="006114E3"/>
    <w:rsid w:val="0061502D"/>
    <w:rsid w:val="0062109F"/>
    <w:rsid w:val="00626F13"/>
    <w:rsid w:val="00630201"/>
    <w:rsid w:val="006305E7"/>
    <w:rsid w:val="00633721"/>
    <w:rsid w:val="00634E81"/>
    <w:rsid w:val="0064302F"/>
    <w:rsid w:val="00650548"/>
    <w:rsid w:val="00654AAC"/>
    <w:rsid w:val="00655F30"/>
    <w:rsid w:val="00656DD2"/>
    <w:rsid w:val="00657407"/>
    <w:rsid w:val="00657EE4"/>
    <w:rsid w:val="00660CE8"/>
    <w:rsid w:val="006622C2"/>
    <w:rsid w:val="006649BD"/>
    <w:rsid w:val="00667016"/>
    <w:rsid w:val="006A2DE7"/>
    <w:rsid w:val="006A305A"/>
    <w:rsid w:val="006A3F97"/>
    <w:rsid w:val="006A7ED8"/>
    <w:rsid w:val="006B02B9"/>
    <w:rsid w:val="006B0667"/>
    <w:rsid w:val="006C15F7"/>
    <w:rsid w:val="006C22F3"/>
    <w:rsid w:val="006C26FA"/>
    <w:rsid w:val="006C6706"/>
    <w:rsid w:val="006D0161"/>
    <w:rsid w:val="006D21BC"/>
    <w:rsid w:val="006D3710"/>
    <w:rsid w:val="006D3DAF"/>
    <w:rsid w:val="006E0FA4"/>
    <w:rsid w:val="006E153A"/>
    <w:rsid w:val="006E43CD"/>
    <w:rsid w:val="006F0AF4"/>
    <w:rsid w:val="006F0B04"/>
    <w:rsid w:val="006F71EB"/>
    <w:rsid w:val="00700235"/>
    <w:rsid w:val="00700E66"/>
    <w:rsid w:val="00701B09"/>
    <w:rsid w:val="00714861"/>
    <w:rsid w:val="007232A9"/>
    <w:rsid w:val="00723E71"/>
    <w:rsid w:val="00730591"/>
    <w:rsid w:val="00744FEF"/>
    <w:rsid w:val="0075109D"/>
    <w:rsid w:val="0076496A"/>
    <w:rsid w:val="00764E54"/>
    <w:rsid w:val="0076578F"/>
    <w:rsid w:val="00771669"/>
    <w:rsid w:val="0077174A"/>
    <w:rsid w:val="007758E1"/>
    <w:rsid w:val="00781983"/>
    <w:rsid w:val="007A080E"/>
    <w:rsid w:val="007A3135"/>
    <w:rsid w:val="007A3D99"/>
    <w:rsid w:val="007A3FD6"/>
    <w:rsid w:val="007A6152"/>
    <w:rsid w:val="007A7F10"/>
    <w:rsid w:val="007C0A2C"/>
    <w:rsid w:val="007C251F"/>
    <w:rsid w:val="007C5399"/>
    <w:rsid w:val="007D0F55"/>
    <w:rsid w:val="007D2181"/>
    <w:rsid w:val="007D27BD"/>
    <w:rsid w:val="007D2CDE"/>
    <w:rsid w:val="007D37E0"/>
    <w:rsid w:val="007D3B76"/>
    <w:rsid w:val="007E3928"/>
    <w:rsid w:val="007E6B04"/>
    <w:rsid w:val="007F1EFC"/>
    <w:rsid w:val="007F252C"/>
    <w:rsid w:val="007F5241"/>
    <w:rsid w:val="007F6CD7"/>
    <w:rsid w:val="00801991"/>
    <w:rsid w:val="00803C8C"/>
    <w:rsid w:val="00811137"/>
    <w:rsid w:val="0081337C"/>
    <w:rsid w:val="008204A6"/>
    <w:rsid w:val="0082274C"/>
    <w:rsid w:val="008256A5"/>
    <w:rsid w:val="00825B44"/>
    <w:rsid w:val="008266AD"/>
    <w:rsid w:val="00826DBE"/>
    <w:rsid w:val="0083013A"/>
    <w:rsid w:val="0083180B"/>
    <w:rsid w:val="008341EE"/>
    <w:rsid w:val="00834D62"/>
    <w:rsid w:val="008379CF"/>
    <w:rsid w:val="00841458"/>
    <w:rsid w:val="008417E1"/>
    <w:rsid w:val="00843B71"/>
    <w:rsid w:val="008469F8"/>
    <w:rsid w:val="00851462"/>
    <w:rsid w:val="0085332D"/>
    <w:rsid w:val="008568ED"/>
    <w:rsid w:val="00860D1F"/>
    <w:rsid w:val="008643D8"/>
    <w:rsid w:val="00870943"/>
    <w:rsid w:val="008739CE"/>
    <w:rsid w:val="00875B71"/>
    <w:rsid w:val="00877242"/>
    <w:rsid w:val="008774E9"/>
    <w:rsid w:val="0087784E"/>
    <w:rsid w:val="00882C2A"/>
    <w:rsid w:val="0088400E"/>
    <w:rsid w:val="008848C2"/>
    <w:rsid w:val="00887F8D"/>
    <w:rsid w:val="008911C4"/>
    <w:rsid w:val="00895219"/>
    <w:rsid w:val="008A06BA"/>
    <w:rsid w:val="008A4E8A"/>
    <w:rsid w:val="008A694B"/>
    <w:rsid w:val="008A7116"/>
    <w:rsid w:val="008B397E"/>
    <w:rsid w:val="008B463A"/>
    <w:rsid w:val="008B5E71"/>
    <w:rsid w:val="008C06BA"/>
    <w:rsid w:val="008C5BD4"/>
    <w:rsid w:val="008C6873"/>
    <w:rsid w:val="008D2959"/>
    <w:rsid w:val="008D7B3B"/>
    <w:rsid w:val="008E3069"/>
    <w:rsid w:val="008E64B0"/>
    <w:rsid w:val="008E754D"/>
    <w:rsid w:val="008F1C06"/>
    <w:rsid w:val="008F4C34"/>
    <w:rsid w:val="008F4CBF"/>
    <w:rsid w:val="008F6CD1"/>
    <w:rsid w:val="008F7479"/>
    <w:rsid w:val="009001FF"/>
    <w:rsid w:val="009019E2"/>
    <w:rsid w:val="00901EEE"/>
    <w:rsid w:val="00902CFF"/>
    <w:rsid w:val="00902F61"/>
    <w:rsid w:val="009032C2"/>
    <w:rsid w:val="009054A1"/>
    <w:rsid w:val="009055A6"/>
    <w:rsid w:val="0090609D"/>
    <w:rsid w:val="009068DD"/>
    <w:rsid w:val="00915478"/>
    <w:rsid w:val="00915561"/>
    <w:rsid w:val="00915799"/>
    <w:rsid w:val="00921CB6"/>
    <w:rsid w:val="009238AD"/>
    <w:rsid w:val="00930E0D"/>
    <w:rsid w:val="0093243E"/>
    <w:rsid w:val="009329A4"/>
    <w:rsid w:val="009335F5"/>
    <w:rsid w:val="00933866"/>
    <w:rsid w:val="00940145"/>
    <w:rsid w:val="00942013"/>
    <w:rsid w:val="009465F3"/>
    <w:rsid w:val="0094788A"/>
    <w:rsid w:val="00950E60"/>
    <w:rsid w:val="00951BD4"/>
    <w:rsid w:val="0095253F"/>
    <w:rsid w:val="00953DE1"/>
    <w:rsid w:val="00954E8E"/>
    <w:rsid w:val="00962734"/>
    <w:rsid w:val="00962779"/>
    <w:rsid w:val="00963CBD"/>
    <w:rsid w:val="00964FE8"/>
    <w:rsid w:val="00966D34"/>
    <w:rsid w:val="009711EB"/>
    <w:rsid w:val="00972F65"/>
    <w:rsid w:val="009753D9"/>
    <w:rsid w:val="00975D41"/>
    <w:rsid w:val="009845F4"/>
    <w:rsid w:val="00984A5E"/>
    <w:rsid w:val="00987876"/>
    <w:rsid w:val="00996F94"/>
    <w:rsid w:val="00997A0B"/>
    <w:rsid w:val="009A0870"/>
    <w:rsid w:val="009A12F7"/>
    <w:rsid w:val="009A3652"/>
    <w:rsid w:val="009C01FF"/>
    <w:rsid w:val="009C56CE"/>
    <w:rsid w:val="009D1CB8"/>
    <w:rsid w:val="009D2EC0"/>
    <w:rsid w:val="009D3A10"/>
    <w:rsid w:val="009D7777"/>
    <w:rsid w:val="009E1654"/>
    <w:rsid w:val="009E17BA"/>
    <w:rsid w:val="009E325D"/>
    <w:rsid w:val="009E561F"/>
    <w:rsid w:val="009E620E"/>
    <w:rsid w:val="009E6F83"/>
    <w:rsid w:val="009F0F19"/>
    <w:rsid w:val="009F20C2"/>
    <w:rsid w:val="009F20DE"/>
    <w:rsid w:val="00A10BC4"/>
    <w:rsid w:val="00A11A50"/>
    <w:rsid w:val="00A164FB"/>
    <w:rsid w:val="00A16B82"/>
    <w:rsid w:val="00A415DE"/>
    <w:rsid w:val="00A421CC"/>
    <w:rsid w:val="00A443CE"/>
    <w:rsid w:val="00A47B3F"/>
    <w:rsid w:val="00A51D55"/>
    <w:rsid w:val="00A51EFC"/>
    <w:rsid w:val="00A5467B"/>
    <w:rsid w:val="00A54FA5"/>
    <w:rsid w:val="00A57E29"/>
    <w:rsid w:val="00A62AF2"/>
    <w:rsid w:val="00A62BBF"/>
    <w:rsid w:val="00A63C21"/>
    <w:rsid w:val="00A644DD"/>
    <w:rsid w:val="00A66FE8"/>
    <w:rsid w:val="00A71EB8"/>
    <w:rsid w:val="00A74177"/>
    <w:rsid w:val="00A74554"/>
    <w:rsid w:val="00A77D0F"/>
    <w:rsid w:val="00A800BB"/>
    <w:rsid w:val="00A8077C"/>
    <w:rsid w:val="00A83902"/>
    <w:rsid w:val="00A8590F"/>
    <w:rsid w:val="00A85A8B"/>
    <w:rsid w:val="00A90468"/>
    <w:rsid w:val="00A905B0"/>
    <w:rsid w:val="00A951F8"/>
    <w:rsid w:val="00AA04F4"/>
    <w:rsid w:val="00AA15B1"/>
    <w:rsid w:val="00AA3DF9"/>
    <w:rsid w:val="00AB1E5C"/>
    <w:rsid w:val="00AB343C"/>
    <w:rsid w:val="00AB372B"/>
    <w:rsid w:val="00AC3226"/>
    <w:rsid w:val="00AC76E0"/>
    <w:rsid w:val="00AD5226"/>
    <w:rsid w:val="00AD68E6"/>
    <w:rsid w:val="00AD75FA"/>
    <w:rsid w:val="00AD7F79"/>
    <w:rsid w:val="00AE05AB"/>
    <w:rsid w:val="00AE31DA"/>
    <w:rsid w:val="00AE61F8"/>
    <w:rsid w:val="00AE71CF"/>
    <w:rsid w:val="00AF144C"/>
    <w:rsid w:val="00AF2500"/>
    <w:rsid w:val="00AF7533"/>
    <w:rsid w:val="00B02233"/>
    <w:rsid w:val="00B03679"/>
    <w:rsid w:val="00B04B09"/>
    <w:rsid w:val="00B05716"/>
    <w:rsid w:val="00B10618"/>
    <w:rsid w:val="00B121BD"/>
    <w:rsid w:val="00B12A5F"/>
    <w:rsid w:val="00B23C28"/>
    <w:rsid w:val="00B26FFF"/>
    <w:rsid w:val="00B2739D"/>
    <w:rsid w:val="00B27891"/>
    <w:rsid w:val="00B30795"/>
    <w:rsid w:val="00B31A29"/>
    <w:rsid w:val="00B33951"/>
    <w:rsid w:val="00B33FF6"/>
    <w:rsid w:val="00B35479"/>
    <w:rsid w:val="00B40104"/>
    <w:rsid w:val="00B410C2"/>
    <w:rsid w:val="00B4172F"/>
    <w:rsid w:val="00B4246D"/>
    <w:rsid w:val="00B433F1"/>
    <w:rsid w:val="00B43667"/>
    <w:rsid w:val="00B43894"/>
    <w:rsid w:val="00B46ECF"/>
    <w:rsid w:val="00B47E6F"/>
    <w:rsid w:val="00B50DEE"/>
    <w:rsid w:val="00B607F8"/>
    <w:rsid w:val="00B60D37"/>
    <w:rsid w:val="00B62D0C"/>
    <w:rsid w:val="00B630A7"/>
    <w:rsid w:val="00B701FF"/>
    <w:rsid w:val="00B70235"/>
    <w:rsid w:val="00B707D5"/>
    <w:rsid w:val="00B71226"/>
    <w:rsid w:val="00B718A7"/>
    <w:rsid w:val="00B771F1"/>
    <w:rsid w:val="00B8299B"/>
    <w:rsid w:val="00B924D6"/>
    <w:rsid w:val="00B93D56"/>
    <w:rsid w:val="00B94518"/>
    <w:rsid w:val="00B97A11"/>
    <w:rsid w:val="00BA140E"/>
    <w:rsid w:val="00BA20D1"/>
    <w:rsid w:val="00BA4C80"/>
    <w:rsid w:val="00BB1496"/>
    <w:rsid w:val="00BC3CC8"/>
    <w:rsid w:val="00BC71A4"/>
    <w:rsid w:val="00BD3154"/>
    <w:rsid w:val="00BD43EB"/>
    <w:rsid w:val="00BD4858"/>
    <w:rsid w:val="00BD7202"/>
    <w:rsid w:val="00BE09B2"/>
    <w:rsid w:val="00BE0F9F"/>
    <w:rsid w:val="00BE4FD6"/>
    <w:rsid w:val="00BE7508"/>
    <w:rsid w:val="00BF2B93"/>
    <w:rsid w:val="00BF4E05"/>
    <w:rsid w:val="00BF753A"/>
    <w:rsid w:val="00BF786D"/>
    <w:rsid w:val="00C01692"/>
    <w:rsid w:val="00C05AD7"/>
    <w:rsid w:val="00C137F3"/>
    <w:rsid w:val="00C14C09"/>
    <w:rsid w:val="00C15B77"/>
    <w:rsid w:val="00C20EB1"/>
    <w:rsid w:val="00C21B0B"/>
    <w:rsid w:val="00C239B8"/>
    <w:rsid w:val="00C260EF"/>
    <w:rsid w:val="00C31579"/>
    <w:rsid w:val="00C33BD4"/>
    <w:rsid w:val="00C35E21"/>
    <w:rsid w:val="00C502CA"/>
    <w:rsid w:val="00C50C79"/>
    <w:rsid w:val="00C53273"/>
    <w:rsid w:val="00C53DEF"/>
    <w:rsid w:val="00C61B4F"/>
    <w:rsid w:val="00C62AAE"/>
    <w:rsid w:val="00C634B0"/>
    <w:rsid w:val="00C6384C"/>
    <w:rsid w:val="00C63F6C"/>
    <w:rsid w:val="00C64C59"/>
    <w:rsid w:val="00C65CA7"/>
    <w:rsid w:val="00C66D27"/>
    <w:rsid w:val="00C67564"/>
    <w:rsid w:val="00C67650"/>
    <w:rsid w:val="00C71738"/>
    <w:rsid w:val="00C762A3"/>
    <w:rsid w:val="00C91E3D"/>
    <w:rsid w:val="00C96BAF"/>
    <w:rsid w:val="00CA74F3"/>
    <w:rsid w:val="00CB0D7A"/>
    <w:rsid w:val="00CB19C2"/>
    <w:rsid w:val="00CB1EF8"/>
    <w:rsid w:val="00CB2381"/>
    <w:rsid w:val="00CB3549"/>
    <w:rsid w:val="00CB4A22"/>
    <w:rsid w:val="00CB542A"/>
    <w:rsid w:val="00CD2C60"/>
    <w:rsid w:val="00CD3F46"/>
    <w:rsid w:val="00CD575E"/>
    <w:rsid w:val="00CE6B1C"/>
    <w:rsid w:val="00CF2741"/>
    <w:rsid w:val="00CF2E56"/>
    <w:rsid w:val="00CF3B28"/>
    <w:rsid w:val="00CF3F28"/>
    <w:rsid w:val="00CF570D"/>
    <w:rsid w:val="00CF72E3"/>
    <w:rsid w:val="00D011FA"/>
    <w:rsid w:val="00D02FF0"/>
    <w:rsid w:val="00D06C0E"/>
    <w:rsid w:val="00D13DEE"/>
    <w:rsid w:val="00D1546A"/>
    <w:rsid w:val="00D24631"/>
    <w:rsid w:val="00D2474E"/>
    <w:rsid w:val="00D31445"/>
    <w:rsid w:val="00D34494"/>
    <w:rsid w:val="00D400BE"/>
    <w:rsid w:val="00D41575"/>
    <w:rsid w:val="00D41B7E"/>
    <w:rsid w:val="00D54407"/>
    <w:rsid w:val="00D578C3"/>
    <w:rsid w:val="00D654FF"/>
    <w:rsid w:val="00D672D5"/>
    <w:rsid w:val="00D67C56"/>
    <w:rsid w:val="00D72684"/>
    <w:rsid w:val="00D74524"/>
    <w:rsid w:val="00D81724"/>
    <w:rsid w:val="00D82479"/>
    <w:rsid w:val="00D851EE"/>
    <w:rsid w:val="00D856CA"/>
    <w:rsid w:val="00D865C0"/>
    <w:rsid w:val="00D86FF2"/>
    <w:rsid w:val="00D8787B"/>
    <w:rsid w:val="00D90A08"/>
    <w:rsid w:val="00D92D34"/>
    <w:rsid w:val="00D938D4"/>
    <w:rsid w:val="00D93E69"/>
    <w:rsid w:val="00D95D91"/>
    <w:rsid w:val="00D9677F"/>
    <w:rsid w:val="00D97172"/>
    <w:rsid w:val="00DA3AE9"/>
    <w:rsid w:val="00DA576C"/>
    <w:rsid w:val="00DB7544"/>
    <w:rsid w:val="00DC47BA"/>
    <w:rsid w:val="00DC628C"/>
    <w:rsid w:val="00DC64EA"/>
    <w:rsid w:val="00DD1E7B"/>
    <w:rsid w:val="00DD2479"/>
    <w:rsid w:val="00DD40C8"/>
    <w:rsid w:val="00DD50D9"/>
    <w:rsid w:val="00DE0641"/>
    <w:rsid w:val="00DE2EB3"/>
    <w:rsid w:val="00DE2F93"/>
    <w:rsid w:val="00DE7B3A"/>
    <w:rsid w:val="00DF1DF4"/>
    <w:rsid w:val="00DF37F4"/>
    <w:rsid w:val="00DF54AA"/>
    <w:rsid w:val="00DF68A7"/>
    <w:rsid w:val="00E0150B"/>
    <w:rsid w:val="00E0343E"/>
    <w:rsid w:val="00E041C3"/>
    <w:rsid w:val="00E05F9A"/>
    <w:rsid w:val="00E07EA0"/>
    <w:rsid w:val="00E10931"/>
    <w:rsid w:val="00E144F9"/>
    <w:rsid w:val="00E16CDF"/>
    <w:rsid w:val="00E21882"/>
    <w:rsid w:val="00E26B95"/>
    <w:rsid w:val="00E27051"/>
    <w:rsid w:val="00E30432"/>
    <w:rsid w:val="00E30D63"/>
    <w:rsid w:val="00E313E9"/>
    <w:rsid w:val="00E3447E"/>
    <w:rsid w:val="00E362AD"/>
    <w:rsid w:val="00E401DA"/>
    <w:rsid w:val="00E407B8"/>
    <w:rsid w:val="00E42540"/>
    <w:rsid w:val="00E458A0"/>
    <w:rsid w:val="00E5110D"/>
    <w:rsid w:val="00E569DC"/>
    <w:rsid w:val="00E573B0"/>
    <w:rsid w:val="00E610CD"/>
    <w:rsid w:val="00E635AD"/>
    <w:rsid w:val="00E63C8D"/>
    <w:rsid w:val="00E63EE9"/>
    <w:rsid w:val="00E64E1B"/>
    <w:rsid w:val="00E75CC6"/>
    <w:rsid w:val="00E808FE"/>
    <w:rsid w:val="00E82EA6"/>
    <w:rsid w:val="00E849C1"/>
    <w:rsid w:val="00E849D9"/>
    <w:rsid w:val="00E87D5E"/>
    <w:rsid w:val="00E962F2"/>
    <w:rsid w:val="00EA2206"/>
    <w:rsid w:val="00EA286A"/>
    <w:rsid w:val="00EA3438"/>
    <w:rsid w:val="00EA6D45"/>
    <w:rsid w:val="00EB1897"/>
    <w:rsid w:val="00EC49F7"/>
    <w:rsid w:val="00EC544C"/>
    <w:rsid w:val="00ED03AB"/>
    <w:rsid w:val="00ED440F"/>
    <w:rsid w:val="00ED68ED"/>
    <w:rsid w:val="00EE16AF"/>
    <w:rsid w:val="00EE73E7"/>
    <w:rsid w:val="00EF2A63"/>
    <w:rsid w:val="00EF4C72"/>
    <w:rsid w:val="00EF6644"/>
    <w:rsid w:val="00EF6AB8"/>
    <w:rsid w:val="00F02943"/>
    <w:rsid w:val="00F057A0"/>
    <w:rsid w:val="00F10E28"/>
    <w:rsid w:val="00F12FA7"/>
    <w:rsid w:val="00F13DFB"/>
    <w:rsid w:val="00F21ABF"/>
    <w:rsid w:val="00F21B73"/>
    <w:rsid w:val="00F30A7D"/>
    <w:rsid w:val="00F3288F"/>
    <w:rsid w:val="00F335BE"/>
    <w:rsid w:val="00F34397"/>
    <w:rsid w:val="00F34923"/>
    <w:rsid w:val="00F40B63"/>
    <w:rsid w:val="00F41C3C"/>
    <w:rsid w:val="00F46DAF"/>
    <w:rsid w:val="00F55690"/>
    <w:rsid w:val="00F56038"/>
    <w:rsid w:val="00F6005B"/>
    <w:rsid w:val="00F6668A"/>
    <w:rsid w:val="00F7023D"/>
    <w:rsid w:val="00F70707"/>
    <w:rsid w:val="00F80BBD"/>
    <w:rsid w:val="00F80FCF"/>
    <w:rsid w:val="00F836C2"/>
    <w:rsid w:val="00F873AF"/>
    <w:rsid w:val="00F93AF4"/>
    <w:rsid w:val="00F93B8D"/>
    <w:rsid w:val="00F955FB"/>
    <w:rsid w:val="00F959A9"/>
    <w:rsid w:val="00FA12C7"/>
    <w:rsid w:val="00FA1D9D"/>
    <w:rsid w:val="00FA3E90"/>
    <w:rsid w:val="00FA5845"/>
    <w:rsid w:val="00FA5E90"/>
    <w:rsid w:val="00FA6457"/>
    <w:rsid w:val="00FA6481"/>
    <w:rsid w:val="00FB0163"/>
    <w:rsid w:val="00FB1053"/>
    <w:rsid w:val="00FB3E7D"/>
    <w:rsid w:val="00FB463A"/>
    <w:rsid w:val="00FB611B"/>
    <w:rsid w:val="00FC3A35"/>
    <w:rsid w:val="00FD0F0A"/>
    <w:rsid w:val="00FD17A4"/>
    <w:rsid w:val="00FD3834"/>
    <w:rsid w:val="00FD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567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42567E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42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2567E"/>
    <w:pPr>
      <w:keepNext/>
      <w:ind w:right="23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qFormat/>
    <w:rsid w:val="00425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42567E"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42567E"/>
    <w:pPr>
      <w:keepNext/>
      <w:overflowPunct/>
      <w:autoSpaceDE/>
      <w:autoSpaceDN/>
      <w:adjustRightInd/>
      <w:textAlignment w:val="auto"/>
      <w:outlineLvl w:val="5"/>
    </w:pPr>
    <w:rPr>
      <w:b/>
      <w:bCs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4256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567E"/>
  </w:style>
  <w:style w:type="paragraph" w:styleId="Tekstpodstawowywcity">
    <w:name w:val="Body Text Indent"/>
    <w:basedOn w:val="Normalny"/>
    <w:rsid w:val="0042567E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rsid w:val="0042567E"/>
    <w:pPr>
      <w:spacing w:after="120"/>
    </w:pPr>
  </w:style>
  <w:style w:type="paragraph" w:customStyle="1" w:styleId="Tekstpodstawowy21">
    <w:name w:val="Tekst podstawowy 21"/>
    <w:basedOn w:val="Normalny"/>
    <w:rsid w:val="0042567E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ekst">
    <w:name w:val="tekst"/>
    <w:basedOn w:val="Normalny"/>
    <w:rsid w:val="0042567E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tyt">
    <w:name w:val="tyt"/>
    <w:basedOn w:val="Normalny"/>
    <w:rsid w:val="0042567E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rsid w:val="0042567E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rsid w:val="0042567E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42567E"/>
    <w:pPr>
      <w:ind w:left="850" w:hanging="425"/>
    </w:pPr>
  </w:style>
  <w:style w:type="paragraph" w:styleId="Tekstdymka">
    <w:name w:val="Balloon Text"/>
    <w:basedOn w:val="Normalny"/>
    <w:semiHidden/>
    <w:rsid w:val="004256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2567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bez">
    <w:name w:val="bez"/>
    <w:rsid w:val="0042567E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</w:rPr>
  </w:style>
  <w:style w:type="character" w:styleId="Hipercze">
    <w:name w:val="Hyperlink"/>
    <w:rsid w:val="0042567E"/>
    <w:rPr>
      <w:color w:val="0000FF"/>
      <w:u w:val="single"/>
    </w:rPr>
  </w:style>
  <w:style w:type="paragraph" w:customStyle="1" w:styleId="bodybez">
    <w:name w:val="body bez"/>
    <w:rsid w:val="004256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hAnsi="Univers-PL"/>
      <w:sz w:val="19"/>
    </w:rPr>
  </w:style>
  <w:style w:type="paragraph" w:styleId="Tekstblokowy">
    <w:name w:val="Block Text"/>
    <w:basedOn w:val="Normalny"/>
    <w:rsid w:val="0042567E"/>
    <w:pPr>
      <w:widowControl w:val="0"/>
      <w:ind w:left="284" w:right="-1" w:hanging="284"/>
      <w:jc w:val="both"/>
    </w:pPr>
    <w:rPr>
      <w:rFonts w:ascii="Arial" w:hAnsi="Arial"/>
      <w:sz w:val="22"/>
    </w:rPr>
  </w:style>
  <w:style w:type="paragraph" w:customStyle="1" w:styleId="cyfra">
    <w:name w:val="cyfra"/>
    <w:basedOn w:val="Normalny"/>
    <w:rsid w:val="0042567E"/>
    <w:pPr>
      <w:overflowPunct/>
      <w:autoSpaceDE/>
      <w:autoSpaceDN/>
      <w:adjustRightInd/>
      <w:spacing w:after="120"/>
      <w:ind w:left="340" w:hanging="340"/>
      <w:jc w:val="both"/>
      <w:textAlignment w:val="auto"/>
    </w:pPr>
    <w:rPr>
      <w:sz w:val="24"/>
    </w:rPr>
  </w:style>
  <w:style w:type="paragraph" w:customStyle="1" w:styleId="Tablecenter">
    <w:name w:val="Table center"/>
    <w:rsid w:val="0042567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0" w:lineRule="atLeast"/>
      <w:jc w:val="center"/>
    </w:pPr>
    <w:rPr>
      <w:rFonts w:ascii="Univers-PL" w:hAnsi="Univers-PL"/>
      <w:sz w:val="16"/>
    </w:rPr>
  </w:style>
  <w:style w:type="paragraph" w:styleId="Tekstpodstawowy3">
    <w:name w:val="Body Text 3"/>
    <w:basedOn w:val="Normalny"/>
    <w:rsid w:val="0042567E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42567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kstpodstawowywcity2">
    <w:name w:val="Body Text Indent 2"/>
    <w:basedOn w:val="Normalny"/>
    <w:rsid w:val="0042567E"/>
    <w:pPr>
      <w:overflowPunct/>
      <w:autoSpaceDE/>
      <w:autoSpaceDN/>
      <w:adjustRightInd/>
      <w:ind w:left="360"/>
      <w:jc w:val="center"/>
      <w:textAlignment w:val="auto"/>
    </w:pPr>
    <w:rPr>
      <w:b/>
      <w:bCs/>
      <w:i/>
      <w:iCs/>
      <w:sz w:val="28"/>
      <w:szCs w:val="24"/>
    </w:rPr>
  </w:style>
  <w:style w:type="paragraph" w:styleId="Tekstpodstawowywcity3">
    <w:name w:val="Body Text Indent 3"/>
    <w:basedOn w:val="Normalny"/>
    <w:rsid w:val="0042567E"/>
    <w:pPr>
      <w:ind w:left="420"/>
    </w:pPr>
  </w:style>
  <w:style w:type="paragraph" w:styleId="Spistreci1">
    <w:name w:val="toc 1"/>
    <w:basedOn w:val="Normalny"/>
    <w:next w:val="Normalny"/>
    <w:autoRedefine/>
    <w:semiHidden/>
    <w:rsid w:val="002D214A"/>
    <w:pPr>
      <w:spacing w:before="120"/>
    </w:pPr>
    <w:rPr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2D214A"/>
    <w:pPr>
      <w:spacing w:before="120"/>
      <w:ind w:left="20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2D214A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2D214A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2D214A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2D214A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2D214A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2D214A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2D214A"/>
    <w:pPr>
      <w:ind w:left="1600"/>
    </w:pPr>
  </w:style>
  <w:style w:type="paragraph" w:customStyle="1" w:styleId="Tekstpodstawowywcity21">
    <w:name w:val="Tekst podstawowy wcięty 21"/>
    <w:basedOn w:val="Normalny"/>
    <w:rsid w:val="002B4C10"/>
    <w:pPr>
      <w:suppressAutoHyphens/>
      <w:overflowPunct/>
      <w:autoSpaceDE/>
      <w:autoSpaceDN/>
      <w:adjustRightInd/>
      <w:ind w:left="708"/>
      <w:jc w:val="both"/>
      <w:textAlignment w:val="auto"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B771F1"/>
    <w:pPr>
      <w:spacing w:after="120" w:line="480" w:lineRule="auto"/>
    </w:pPr>
  </w:style>
  <w:style w:type="table" w:styleId="Tabela-Siatka">
    <w:name w:val="Table Grid"/>
    <w:basedOn w:val="Standardowy"/>
    <w:rsid w:val="00B771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5D3AB8"/>
    <w:pPr>
      <w:suppressAutoHyphens/>
      <w:overflowPunct/>
      <w:autoSpaceDE/>
      <w:autoSpaceDN/>
      <w:adjustRightInd/>
      <w:textAlignment w:val="auto"/>
    </w:pPr>
    <w:rPr>
      <w:rFonts w:ascii="Courier New" w:hAnsi="Courier New" w:cs="TimesNewRomanPS-ItalicMT"/>
    </w:rPr>
  </w:style>
  <w:style w:type="paragraph" w:customStyle="1" w:styleId="Normalny1">
    <w:name w:val="Normalny1"/>
    <w:basedOn w:val="Normalny"/>
    <w:rsid w:val="00A443CE"/>
    <w:pPr>
      <w:widowControl w:val="0"/>
      <w:suppressAutoHyphens/>
      <w:overflowPunct/>
      <w:autoSpaceDN/>
      <w:adjustRightInd/>
      <w:textAlignment w:val="auto"/>
    </w:pPr>
    <w:rPr>
      <w:rFonts w:ascii="Tahoma" w:hAnsi="Tahoma"/>
      <w:lang w:eastAsia="ar-SA"/>
    </w:rPr>
  </w:style>
  <w:style w:type="paragraph" w:customStyle="1" w:styleId="WW-Tekstpodstawowy21">
    <w:name w:val="WW-Tekst podstawowy 21"/>
    <w:basedOn w:val="Normalny"/>
    <w:rsid w:val="00C53273"/>
    <w:pPr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  <w:lang w:eastAsia="ar-SA"/>
    </w:rPr>
  </w:style>
  <w:style w:type="character" w:customStyle="1" w:styleId="Znakiprzypiswdolnych">
    <w:name w:val="Znaki przypisów dolnych"/>
    <w:rsid w:val="00B02233"/>
    <w:rPr>
      <w:vertAlign w:val="superscript"/>
    </w:rPr>
  </w:style>
  <w:style w:type="character" w:customStyle="1" w:styleId="WW-Znakiprzypiswdolnych111111111">
    <w:name w:val="WW-Znaki przypisów dolnych111111111"/>
    <w:rsid w:val="00B0223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0223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02233"/>
    <w:pPr>
      <w:suppressAutoHyphens/>
      <w:overflowPunct/>
      <w:autoSpaceDE/>
      <w:autoSpaceDN/>
      <w:adjustRightInd/>
      <w:textAlignment w:val="auto"/>
    </w:pPr>
    <w:rPr>
      <w:rFonts w:ascii="Tahoma" w:hAnsi="Tahoma"/>
      <w:lang w:eastAsia="ar-SA"/>
    </w:rPr>
  </w:style>
  <w:style w:type="paragraph" w:customStyle="1" w:styleId="WW-Zawartotabeli1111">
    <w:name w:val="WW-Zawartość tabeli1111"/>
    <w:basedOn w:val="Tekstpodstawowy"/>
    <w:rsid w:val="00B02233"/>
    <w:pPr>
      <w:suppressLineNumbers/>
      <w:suppressAutoHyphens/>
      <w:overflowPunct/>
      <w:autoSpaceDE/>
      <w:autoSpaceDN/>
      <w:adjustRightInd/>
      <w:spacing w:after="0" w:line="360" w:lineRule="auto"/>
      <w:jc w:val="both"/>
      <w:textAlignment w:val="auto"/>
    </w:pPr>
    <w:rPr>
      <w:rFonts w:ascii="Tahoma" w:hAnsi="Tahoma"/>
      <w:b/>
      <w:lang w:eastAsia="ar-SA"/>
    </w:rPr>
  </w:style>
  <w:style w:type="paragraph" w:customStyle="1" w:styleId="WW-Nagwektabeli1111">
    <w:name w:val="WW-Nagłówek tabeli1111"/>
    <w:basedOn w:val="WW-Zawartotabeli1111"/>
    <w:rsid w:val="00B02233"/>
    <w:pPr>
      <w:jc w:val="center"/>
    </w:pPr>
    <w:rPr>
      <w:bCs/>
      <w:i/>
      <w:iCs/>
    </w:rPr>
  </w:style>
  <w:style w:type="character" w:styleId="Pogrubienie">
    <w:name w:val="Strong"/>
    <w:uiPriority w:val="22"/>
    <w:qFormat/>
    <w:rsid w:val="002A2D24"/>
    <w:rPr>
      <w:b/>
      <w:bCs/>
    </w:rPr>
  </w:style>
  <w:style w:type="paragraph" w:customStyle="1" w:styleId="Default">
    <w:name w:val="Default"/>
    <w:rsid w:val="00CF2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95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symbol">
    <w:name w:val="symbol"/>
    <w:basedOn w:val="Domylnaczcionkaakapitu"/>
    <w:rsid w:val="0077174A"/>
  </w:style>
  <w:style w:type="paragraph" w:styleId="Akapitzlist">
    <w:name w:val="List Paragraph"/>
    <w:basedOn w:val="Normalny"/>
    <w:uiPriority w:val="34"/>
    <w:qFormat/>
    <w:rsid w:val="00C762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C762A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24FBB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Zwykytekst1">
    <w:name w:val="Zwykły tekst1"/>
    <w:basedOn w:val="Normalny"/>
    <w:rsid w:val="00626F13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Zwykytekst3">
    <w:name w:val="Zwykły tekst3"/>
    <w:basedOn w:val="Normalny"/>
    <w:rsid w:val="00626F13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lang w:eastAsia="ar-SA"/>
    </w:rPr>
  </w:style>
  <w:style w:type="character" w:customStyle="1" w:styleId="Nagwek3Znak">
    <w:name w:val="Nagłówek 3 Znak"/>
    <w:link w:val="Nagwek3"/>
    <w:rsid w:val="00277C81"/>
    <w:rPr>
      <w:sz w:val="24"/>
      <w:szCs w:val="24"/>
    </w:rPr>
  </w:style>
  <w:style w:type="character" w:customStyle="1" w:styleId="komentarztresc">
    <w:name w:val="komentarz_tresc"/>
    <w:basedOn w:val="Domylnaczcionkaakapitu"/>
    <w:rsid w:val="00516BBF"/>
  </w:style>
  <w:style w:type="character" w:customStyle="1" w:styleId="TekstprzypisudolnegoZnak">
    <w:name w:val="Tekst przypisu dolnego Znak"/>
    <w:link w:val="Tekstprzypisudolnego"/>
    <w:uiPriority w:val="99"/>
    <w:rsid w:val="007232A9"/>
    <w:rPr>
      <w:rFonts w:ascii="Tahoma" w:hAnsi="Tahoma"/>
      <w:lang w:eastAsia="ar-SA"/>
    </w:rPr>
  </w:style>
  <w:style w:type="character" w:styleId="Odwoanieprzypisudolnego">
    <w:name w:val="footnote reference"/>
    <w:uiPriority w:val="99"/>
    <w:unhideWhenUsed/>
    <w:rsid w:val="007232A9"/>
    <w:rPr>
      <w:shd w:val="clear" w:color="auto" w:fill="auto"/>
      <w:vertAlign w:val="superscript"/>
    </w:rPr>
  </w:style>
  <w:style w:type="character" w:styleId="Odwoaniedokomentarza">
    <w:name w:val="annotation reference"/>
    <w:rsid w:val="008417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7E1"/>
  </w:style>
  <w:style w:type="character" w:customStyle="1" w:styleId="TekstkomentarzaZnak">
    <w:name w:val="Tekst komentarza Znak"/>
    <w:basedOn w:val="Domylnaczcionkaakapitu"/>
    <w:link w:val="Tekstkomentarza"/>
    <w:rsid w:val="008417E1"/>
  </w:style>
  <w:style w:type="paragraph" w:styleId="Tematkomentarza">
    <w:name w:val="annotation subject"/>
    <w:basedOn w:val="Tekstkomentarza"/>
    <w:next w:val="Tekstkomentarza"/>
    <w:link w:val="TematkomentarzaZnak"/>
    <w:rsid w:val="008417E1"/>
    <w:rPr>
      <w:b/>
      <w:bCs/>
    </w:rPr>
  </w:style>
  <w:style w:type="character" w:customStyle="1" w:styleId="TematkomentarzaZnak">
    <w:name w:val="Temat komentarza Znak"/>
    <w:link w:val="Tematkomentarza"/>
    <w:rsid w:val="008417E1"/>
    <w:rPr>
      <w:b/>
      <w:bCs/>
    </w:rPr>
  </w:style>
  <w:style w:type="paragraph" w:customStyle="1" w:styleId="WW-Tekstpodstawowy3">
    <w:name w:val="WW-Tekst podstawowy 3"/>
    <w:basedOn w:val="Normalny"/>
    <w:rsid w:val="00231C30"/>
    <w:pPr>
      <w:tabs>
        <w:tab w:val="left" w:pos="851"/>
        <w:tab w:val="left" w:pos="2977"/>
      </w:tabs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ind w:right="23"/>
      <w:outlineLvl w:val="2"/>
    </w:pPr>
    <w:rPr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overflowPunct/>
      <w:autoSpaceDE/>
      <w:autoSpaceDN/>
      <w:adjustRightInd/>
      <w:textAlignment w:val="auto"/>
      <w:outlineLvl w:val="5"/>
    </w:pPr>
    <w:rPr>
      <w:b/>
      <w:bCs/>
      <w:sz w:val="22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425" w:hanging="425"/>
    </w:pPr>
    <w:rPr>
      <w:b/>
      <w:bCs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BodyText2">
    <w:name w:val="Body Text 2"/>
    <w:basedOn w:val="Normalny"/>
    <w:pPr>
      <w:overflowPunct/>
      <w:autoSpaceDE/>
      <w:autoSpaceDN/>
      <w:adjustRightInd/>
      <w:textAlignment w:val="auto"/>
    </w:pPr>
    <w:rPr>
      <w:sz w:val="24"/>
    </w:rPr>
  </w:style>
  <w:style w:type="paragraph" w:customStyle="1" w:styleId="tekst">
    <w:name w:val="tekst"/>
    <w:basedOn w:val="Normalny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autoSpaceDN/>
      <w:adjustRightInd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customStyle="1" w:styleId="bez">
    <w:name w:val="bez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40" w:lineRule="atLeast"/>
      <w:jc w:val="both"/>
    </w:pPr>
    <w:rPr>
      <w:rFonts w:ascii="Univers-PL" w:hAnsi="Univers-PL"/>
      <w:sz w:val="19"/>
    </w:rPr>
  </w:style>
  <w:style w:type="character" w:styleId="Hipercze">
    <w:name w:val="Hyperlink"/>
    <w:rPr>
      <w:color w:val="0000FF"/>
      <w:u w:val="single"/>
    </w:rPr>
  </w:style>
  <w:style w:type="paragraph" w:customStyle="1" w:styleId="bodybez">
    <w:name w:val="body bez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line="240" w:lineRule="atLeast"/>
      <w:jc w:val="both"/>
    </w:pPr>
    <w:rPr>
      <w:rFonts w:ascii="Univers-PL" w:hAnsi="Univers-PL"/>
      <w:sz w:val="19"/>
    </w:rPr>
  </w:style>
  <w:style w:type="paragraph" w:styleId="Tekstblokowy">
    <w:name w:val="Block Text"/>
    <w:basedOn w:val="Normalny"/>
    <w:pPr>
      <w:widowControl w:val="0"/>
      <w:ind w:left="284" w:right="-1" w:hanging="284"/>
      <w:jc w:val="both"/>
    </w:pPr>
    <w:rPr>
      <w:rFonts w:ascii="Arial" w:hAnsi="Arial"/>
      <w:sz w:val="22"/>
    </w:rPr>
  </w:style>
  <w:style w:type="paragraph" w:customStyle="1" w:styleId="cyfra">
    <w:name w:val="cyfra"/>
    <w:basedOn w:val="Normalny"/>
    <w:pPr>
      <w:overflowPunct/>
      <w:autoSpaceDE/>
      <w:autoSpaceDN/>
      <w:adjustRightInd/>
      <w:spacing w:after="120"/>
      <w:ind w:left="340" w:hanging="340"/>
      <w:jc w:val="both"/>
      <w:textAlignment w:val="auto"/>
    </w:pPr>
    <w:rPr>
      <w:sz w:val="24"/>
    </w:rPr>
  </w:style>
  <w:style w:type="paragraph" w:customStyle="1" w:styleId="Tablecenter">
    <w:name w:val="Table cente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180" w:lineRule="atLeast"/>
      <w:jc w:val="center"/>
    </w:pPr>
    <w:rPr>
      <w:rFonts w:ascii="Univers-PL" w:hAnsi="Univers-PL"/>
      <w:sz w:val="16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Tekstpodstawowywcity2">
    <w:name w:val="Body Text Indent 2"/>
    <w:basedOn w:val="Normalny"/>
    <w:pPr>
      <w:overflowPunct/>
      <w:autoSpaceDE/>
      <w:autoSpaceDN/>
      <w:adjustRightInd/>
      <w:ind w:left="360"/>
      <w:jc w:val="center"/>
      <w:textAlignment w:val="auto"/>
    </w:pPr>
    <w:rPr>
      <w:b/>
      <w:bCs/>
      <w:i/>
      <w:iCs/>
      <w:sz w:val="28"/>
      <w:szCs w:val="24"/>
    </w:rPr>
  </w:style>
  <w:style w:type="paragraph" w:styleId="Tekstpodstawowywcity3">
    <w:name w:val="Body Text Indent 3"/>
    <w:basedOn w:val="Normalny"/>
    <w:pPr>
      <w:ind w:left="420"/>
    </w:pPr>
  </w:style>
  <w:style w:type="paragraph" w:styleId="Spistreci1">
    <w:name w:val="toc 1"/>
    <w:basedOn w:val="Normalny"/>
    <w:next w:val="Normalny"/>
    <w:autoRedefine/>
    <w:semiHidden/>
    <w:rsid w:val="002D214A"/>
    <w:pPr>
      <w:spacing w:before="120"/>
    </w:pPr>
    <w:rPr>
      <w:b/>
      <w:bCs/>
      <w:i/>
      <w:iCs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2D214A"/>
    <w:pPr>
      <w:spacing w:before="120"/>
      <w:ind w:left="200"/>
    </w:pPr>
    <w:rPr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semiHidden/>
    <w:rsid w:val="002D214A"/>
    <w:pPr>
      <w:ind w:left="400"/>
    </w:pPr>
  </w:style>
  <w:style w:type="paragraph" w:styleId="Spistreci4">
    <w:name w:val="toc 4"/>
    <w:basedOn w:val="Normalny"/>
    <w:next w:val="Normalny"/>
    <w:autoRedefine/>
    <w:semiHidden/>
    <w:rsid w:val="002D214A"/>
    <w:pPr>
      <w:ind w:left="600"/>
    </w:pPr>
  </w:style>
  <w:style w:type="paragraph" w:styleId="Spistreci5">
    <w:name w:val="toc 5"/>
    <w:basedOn w:val="Normalny"/>
    <w:next w:val="Normalny"/>
    <w:autoRedefine/>
    <w:semiHidden/>
    <w:rsid w:val="002D214A"/>
    <w:pPr>
      <w:ind w:left="800"/>
    </w:pPr>
  </w:style>
  <w:style w:type="paragraph" w:styleId="Spistreci6">
    <w:name w:val="toc 6"/>
    <w:basedOn w:val="Normalny"/>
    <w:next w:val="Normalny"/>
    <w:autoRedefine/>
    <w:semiHidden/>
    <w:rsid w:val="002D214A"/>
    <w:pPr>
      <w:ind w:left="1000"/>
    </w:pPr>
  </w:style>
  <w:style w:type="paragraph" w:styleId="Spistreci7">
    <w:name w:val="toc 7"/>
    <w:basedOn w:val="Normalny"/>
    <w:next w:val="Normalny"/>
    <w:autoRedefine/>
    <w:semiHidden/>
    <w:rsid w:val="002D214A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2D214A"/>
    <w:pPr>
      <w:ind w:left="1400"/>
    </w:pPr>
  </w:style>
  <w:style w:type="paragraph" w:styleId="Spistreci9">
    <w:name w:val="toc 9"/>
    <w:basedOn w:val="Normalny"/>
    <w:next w:val="Normalny"/>
    <w:autoRedefine/>
    <w:semiHidden/>
    <w:rsid w:val="002D214A"/>
    <w:pPr>
      <w:ind w:left="1600"/>
    </w:pPr>
  </w:style>
  <w:style w:type="paragraph" w:customStyle="1" w:styleId="Tekstpodstawowywcity21">
    <w:name w:val="Tekst podstawowy wcięty 21"/>
    <w:basedOn w:val="Normalny"/>
    <w:rsid w:val="002B4C10"/>
    <w:pPr>
      <w:suppressAutoHyphens/>
      <w:overflowPunct/>
      <w:autoSpaceDE/>
      <w:autoSpaceDN/>
      <w:adjustRightInd/>
      <w:ind w:left="708"/>
      <w:jc w:val="both"/>
      <w:textAlignment w:val="auto"/>
    </w:pPr>
    <w:rPr>
      <w:sz w:val="24"/>
      <w:szCs w:val="24"/>
      <w:lang w:eastAsia="ar-SA"/>
    </w:rPr>
  </w:style>
  <w:style w:type="paragraph" w:styleId="Tekstpodstawowy2">
    <w:name w:val="Body Text 2"/>
    <w:basedOn w:val="Normalny"/>
    <w:rsid w:val="00B771F1"/>
    <w:pPr>
      <w:spacing w:after="120" w:line="480" w:lineRule="auto"/>
    </w:pPr>
  </w:style>
  <w:style w:type="table" w:styleId="Tabela-Siatka">
    <w:name w:val="Table Grid"/>
    <w:basedOn w:val="Standardowy"/>
    <w:rsid w:val="00B771F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rsid w:val="005D3AB8"/>
    <w:pPr>
      <w:suppressAutoHyphens/>
      <w:overflowPunct/>
      <w:autoSpaceDE/>
      <w:autoSpaceDN/>
      <w:adjustRightInd/>
      <w:textAlignment w:val="auto"/>
    </w:pPr>
    <w:rPr>
      <w:rFonts w:ascii="Courier New" w:hAnsi="Courier New" w:cs="TimesNewRomanPS-ItalicMT"/>
      <w:lang/>
    </w:rPr>
  </w:style>
  <w:style w:type="paragraph" w:customStyle="1" w:styleId="Normal">
    <w:name w:val="Normal"/>
    <w:basedOn w:val="Normalny"/>
    <w:rsid w:val="00A443CE"/>
    <w:pPr>
      <w:widowControl w:val="0"/>
      <w:suppressAutoHyphens/>
      <w:overflowPunct/>
      <w:autoSpaceDN/>
      <w:adjustRightInd/>
      <w:textAlignment w:val="auto"/>
    </w:pPr>
    <w:rPr>
      <w:rFonts w:ascii="Tahoma" w:hAnsi="Tahoma"/>
      <w:lang w:eastAsia="ar-SA"/>
    </w:rPr>
  </w:style>
  <w:style w:type="paragraph" w:customStyle="1" w:styleId="WW-Tekstpodstawowy21">
    <w:name w:val="WW-Tekst podstawowy 21"/>
    <w:basedOn w:val="Normalny"/>
    <w:rsid w:val="00C53273"/>
    <w:pPr>
      <w:overflowPunct/>
      <w:autoSpaceDE/>
      <w:autoSpaceDN/>
      <w:adjustRightInd/>
      <w:spacing w:line="360" w:lineRule="auto"/>
      <w:jc w:val="both"/>
      <w:textAlignment w:val="auto"/>
    </w:pPr>
    <w:rPr>
      <w:rFonts w:ascii="Tahoma" w:hAnsi="Tahoma"/>
      <w:lang w:eastAsia="ar-SA"/>
    </w:rPr>
  </w:style>
  <w:style w:type="character" w:customStyle="1" w:styleId="Znakiprzypiswdolnych">
    <w:name w:val="Znaki przypisów dolnych"/>
    <w:rsid w:val="00B02233"/>
    <w:rPr>
      <w:vertAlign w:val="superscript"/>
    </w:rPr>
  </w:style>
  <w:style w:type="character" w:customStyle="1" w:styleId="WW-Znakiprzypiswdolnych111111111">
    <w:name w:val="WW-Znaki przypisów dolnych111111111"/>
    <w:rsid w:val="00B0223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02233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02233"/>
    <w:pPr>
      <w:suppressAutoHyphens/>
      <w:overflowPunct/>
      <w:autoSpaceDE/>
      <w:autoSpaceDN/>
      <w:adjustRightInd/>
      <w:textAlignment w:val="auto"/>
    </w:pPr>
    <w:rPr>
      <w:rFonts w:ascii="Tahoma" w:hAnsi="Tahoma"/>
      <w:lang w:val="x-none" w:eastAsia="ar-SA"/>
    </w:rPr>
  </w:style>
  <w:style w:type="paragraph" w:customStyle="1" w:styleId="WW-Zawartotabeli1111">
    <w:name w:val="WW-Zawartość tabeli1111"/>
    <w:basedOn w:val="Tekstpodstawowy"/>
    <w:rsid w:val="00B02233"/>
    <w:pPr>
      <w:suppressLineNumbers/>
      <w:suppressAutoHyphens/>
      <w:overflowPunct/>
      <w:autoSpaceDE/>
      <w:autoSpaceDN/>
      <w:adjustRightInd/>
      <w:spacing w:after="0" w:line="360" w:lineRule="auto"/>
      <w:jc w:val="both"/>
      <w:textAlignment w:val="auto"/>
    </w:pPr>
    <w:rPr>
      <w:rFonts w:ascii="Tahoma" w:hAnsi="Tahoma"/>
      <w:b/>
      <w:lang w:eastAsia="ar-SA"/>
    </w:rPr>
  </w:style>
  <w:style w:type="paragraph" w:customStyle="1" w:styleId="WW-Nagwektabeli1111">
    <w:name w:val="WW-Nagłówek tabeli1111"/>
    <w:basedOn w:val="WW-Zawartotabeli1111"/>
    <w:rsid w:val="00B02233"/>
    <w:pPr>
      <w:jc w:val="center"/>
    </w:pPr>
    <w:rPr>
      <w:bCs/>
      <w:i/>
      <w:iCs/>
    </w:rPr>
  </w:style>
  <w:style w:type="character" w:styleId="Pogrubienie">
    <w:name w:val="Strong"/>
    <w:uiPriority w:val="22"/>
    <w:qFormat/>
    <w:rsid w:val="002A2D24"/>
    <w:rPr>
      <w:b/>
      <w:bCs/>
    </w:rPr>
  </w:style>
  <w:style w:type="paragraph" w:customStyle="1" w:styleId="Default">
    <w:name w:val="Default"/>
    <w:rsid w:val="00CF2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95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 w:hint="eastAsia"/>
      <w:color w:val="000000"/>
      <w:sz w:val="24"/>
      <w:szCs w:val="24"/>
    </w:rPr>
  </w:style>
  <w:style w:type="character" w:customStyle="1" w:styleId="symbol">
    <w:name w:val="symbol"/>
    <w:basedOn w:val="Domylnaczcionkaakapitu"/>
    <w:rsid w:val="0077174A"/>
  </w:style>
  <w:style w:type="paragraph" w:styleId="Akapitzlist">
    <w:name w:val="List Paragraph"/>
    <w:basedOn w:val="Normalny"/>
    <w:qFormat/>
    <w:rsid w:val="00C762A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C762A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224FBB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customStyle="1" w:styleId="Zwykytekst1">
    <w:name w:val="Zwykły tekst1"/>
    <w:basedOn w:val="Normalny"/>
    <w:rsid w:val="00626F13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Zwykytekst3">
    <w:name w:val="Zwykły tekst3"/>
    <w:basedOn w:val="Normalny"/>
    <w:rsid w:val="00626F13"/>
    <w:pPr>
      <w:suppressAutoHyphens/>
      <w:overflowPunct/>
      <w:autoSpaceDE/>
      <w:autoSpaceDN/>
      <w:adjustRightInd/>
      <w:textAlignment w:val="auto"/>
    </w:pPr>
    <w:rPr>
      <w:rFonts w:ascii="Courier New" w:hAnsi="Courier New" w:cs="StarSymbol"/>
      <w:lang w:eastAsia="ar-SA"/>
    </w:rPr>
  </w:style>
  <w:style w:type="character" w:customStyle="1" w:styleId="Nagwek3Znak">
    <w:name w:val="Nagłówek 3 Znak"/>
    <w:link w:val="Nagwek3"/>
    <w:rsid w:val="00277C81"/>
    <w:rPr>
      <w:sz w:val="24"/>
      <w:szCs w:val="24"/>
    </w:rPr>
  </w:style>
  <w:style w:type="character" w:customStyle="1" w:styleId="komentarztresc">
    <w:name w:val="komentarz_tresc"/>
    <w:basedOn w:val="Domylnaczcionkaakapitu"/>
    <w:rsid w:val="00516BBF"/>
  </w:style>
  <w:style w:type="character" w:customStyle="1" w:styleId="TekstprzypisudolnegoZnak">
    <w:name w:val="Tekst przypisu dolnego Znak"/>
    <w:link w:val="Tekstprzypisudolnego"/>
    <w:uiPriority w:val="99"/>
    <w:rsid w:val="007232A9"/>
    <w:rPr>
      <w:rFonts w:ascii="Tahoma" w:hAnsi="Tahoma"/>
      <w:lang w:eastAsia="ar-SA"/>
    </w:rPr>
  </w:style>
  <w:style w:type="character" w:styleId="Odwoanieprzypisudolnego">
    <w:name w:val="footnote reference"/>
    <w:uiPriority w:val="99"/>
    <w:unhideWhenUsed/>
    <w:rsid w:val="007232A9"/>
    <w:rPr>
      <w:shd w:val="clear" w:color="auto" w:fill="auto"/>
      <w:vertAlign w:val="superscript"/>
    </w:rPr>
  </w:style>
  <w:style w:type="character" w:styleId="Odwoaniedokomentarza">
    <w:name w:val="annotation reference"/>
    <w:rsid w:val="008417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417E1"/>
  </w:style>
  <w:style w:type="character" w:customStyle="1" w:styleId="TekstkomentarzaZnak">
    <w:name w:val="Tekst komentarza Znak"/>
    <w:basedOn w:val="Domylnaczcionkaakapitu"/>
    <w:link w:val="Tekstkomentarza"/>
    <w:rsid w:val="008417E1"/>
  </w:style>
  <w:style w:type="paragraph" w:styleId="Tematkomentarza">
    <w:name w:val="annotation subject"/>
    <w:basedOn w:val="Tekstkomentarza"/>
    <w:next w:val="Tekstkomentarza"/>
    <w:link w:val="TematkomentarzaZnak"/>
    <w:rsid w:val="008417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417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FD2B-F880-408B-8681-E2C78FE22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5206</Words>
  <Characters>31242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>Hewlett-Packard</Company>
  <LinksUpToDate>false</LinksUpToDate>
  <CharactersWithSpaces>36376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creator>RD</dc:creator>
  <cp:lastModifiedBy>MOchnik</cp:lastModifiedBy>
  <cp:revision>8</cp:revision>
  <cp:lastPrinted>2014-11-24T14:18:00Z</cp:lastPrinted>
  <dcterms:created xsi:type="dcterms:W3CDTF">2020-10-25T19:01:00Z</dcterms:created>
  <dcterms:modified xsi:type="dcterms:W3CDTF">2020-10-29T13:24:00Z</dcterms:modified>
</cp:coreProperties>
</file>